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09349B" w14:textId="3FB0BB20" w:rsidR="00B00A1C" w:rsidRPr="001927A8" w:rsidRDefault="00B00A1C" w:rsidP="00B00A1C">
      <w:pPr>
        <w:jc w:val="center"/>
        <w:rPr>
          <w:b/>
          <w:bCs/>
        </w:rPr>
      </w:pPr>
    </w:p>
    <w:p w14:paraId="2926A386" w14:textId="06EA67C5" w:rsidR="00745E0D" w:rsidRPr="001927A8" w:rsidRDefault="00745E0D">
      <w:pPr>
        <w:suppressAutoHyphens w:val="0"/>
      </w:pPr>
    </w:p>
    <w:p w14:paraId="224CC84B" w14:textId="77777777" w:rsidR="00745E0D" w:rsidRPr="001927A8" w:rsidRDefault="00745E0D" w:rsidP="00745E0D">
      <w:pPr>
        <w:jc w:val="both"/>
        <w:rPr>
          <w:b/>
          <w:sz w:val="22"/>
          <w:szCs w:val="22"/>
        </w:rPr>
      </w:pPr>
      <w:r w:rsidRPr="001927A8">
        <w:rPr>
          <w:sz w:val="22"/>
          <w:szCs w:val="22"/>
        </w:rPr>
        <w:t xml:space="preserve">Tisztelt Ajánlattevő, kérjük, hogy az ajánlata </w:t>
      </w:r>
      <w:r w:rsidRPr="001927A8">
        <w:rPr>
          <w:b/>
          <w:sz w:val="22"/>
          <w:szCs w:val="22"/>
        </w:rPr>
        <w:t>legelső oldala az alábbi tartalmú Felolvasólap legyen:</w:t>
      </w:r>
    </w:p>
    <w:p w14:paraId="76ACB843" w14:textId="77777777" w:rsidR="00745E0D" w:rsidRPr="001927A8" w:rsidRDefault="00745E0D" w:rsidP="00745E0D">
      <w:pPr>
        <w:rPr>
          <w:sz w:val="22"/>
          <w:szCs w:val="22"/>
        </w:rPr>
      </w:pPr>
    </w:p>
    <w:p w14:paraId="5B25EC6E" w14:textId="77777777" w:rsidR="00745E0D" w:rsidRPr="001927A8" w:rsidRDefault="00745E0D" w:rsidP="00745E0D">
      <w:pPr>
        <w:jc w:val="center"/>
        <w:rPr>
          <w:b/>
          <w:sz w:val="22"/>
          <w:szCs w:val="22"/>
        </w:rPr>
      </w:pPr>
      <w:r w:rsidRPr="001927A8">
        <w:rPr>
          <w:b/>
          <w:bCs/>
          <w:sz w:val="22"/>
          <w:szCs w:val="22"/>
        </w:rPr>
        <w:t>Felolvasólap</w:t>
      </w:r>
    </w:p>
    <w:p w14:paraId="58EC2F2C" w14:textId="77777777" w:rsidR="00745E0D" w:rsidRPr="001927A8" w:rsidRDefault="00745E0D" w:rsidP="00745E0D">
      <w:pPr>
        <w:jc w:val="both"/>
        <w:rPr>
          <w:bCs/>
          <w:sz w:val="22"/>
          <w:szCs w:val="22"/>
        </w:rPr>
      </w:pPr>
    </w:p>
    <w:p w14:paraId="77DA8472" w14:textId="77777777" w:rsidR="00745E0D" w:rsidRPr="001927A8" w:rsidRDefault="00745E0D" w:rsidP="00745E0D">
      <w:pPr>
        <w:jc w:val="both"/>
        <w:rPr>
          <w:sz w:val="22"/>
          <w:szCs w:val="22"/>
        </w:rPr>
      </w:pPr>
      <w:r w:rsidRPr="001927A8">
        <w:rPr>
          <w:b/>
          <w:sz w:val="22"/>
          <w:szCs w:val="22"/>
        </w:rPr>
        <w:t>1. Az ajánlattevő azonosító adatai:</w:t>
      </w:r>
    </w:p>
    <w:p w14:paraId="151804F9" w14:textId="77777777" w:rsidR="00745E0D" w:rsidRPr="001927A8" w:rsidRDefault="00745E0D" w:rsidP="00745E0D">
      <w:pPr>
        <w:jc w:val="both"/>
        <w:rPr>
          <w:sz w:val="22"/>
          <w:szCs w:val="22"/>
        </w:rPr>
      </w:pPr>
    </w:p>
    <w:p w14:paraId="55838C2A" w14:textId="77777777" w:rsidR="00745E0D" w:rsidRPr="001927A8" w:rsidRDefault="00745E0D" w:rsidP="00745E0D">
      <w:pPr>
        <w:jc w:val="both"/>
        <w:rPr>
          <w:sz w:val="22"/>
          <w:szCs w:val="22"/>
        </w:rPr>
      </w:pPr>
      <w:r w:rsidRPr="001927A8">
        <w:rPr>
          <w:sz w:val="22"/>
          <w:szCs w:val="22"/>
        </w:rPr>
        <w:t>a) az ajánlattevő cégneve: ………………………………………………………………………………</w:t>
      </w:r>
    </w:p>
    <w:p w14:paraId="32A4FA94" w14:textId="77777777" w:rsidR="00745E0D" w:rsidRPr="001927A8" w:rsidRDefault="00745E0D" w:rsidP="00745E0D">
      <w:pPr>
        <w:jc w:val="both"/>
        <w:rPr>
          <w:sz w:val="22"/>
          <w:szCs w:val="22"/>
        </w:rPr>
      </w:pPr>
    </w:p>
    <w:p w14:paraId="7E2DD900" w14:textId="77777777" w:rsidR="00745E0D" w:rsidRPr="001927A8" w:rsidRDefault="00745E0D" w:rsidP="00745E0D">
      <w:pPr>
        <w:jc w:val="both"/>
        <w:rPr>
          <w:sz w:val="22"/>
          <w:szCs w:val="22"/>
        </w:rPr>
      </w:pPr>
      <w:r w:rsidRPr="001927A8">
        <w:rPr>
          <w:sz w:val="22"/>
          <w:szCs w:val="22"/>
        </w:rPr>
        <w:t>b) az ajánlattevő székhelye: …………………………………………………………………………….</w:t>
      </w:r>
    </w:p>
    <w:p w14:paraId="3FEAE204" w14:textId="77777777" w:rsidR="00745E0D" w:rsidRPr="001927A8" w:rsidRDefault="00745E0D" w:rsidP="00745E0D">
      <w:pPr>
        <w:jc w:val="both"/>
        <w:rPr>
          <w:sz w:val="22"/>
          <w:szCs w:val="22"/>
        </w:rPr>
      </w:pPr>
    </w:p>
    <w:p w14:paraId="30ED8799" w14:textId="77777777" w:rsidR="00745E0D" w:rsidRPr="001927A8" w:rsidRDefault="00745E0D" w:rsidP="00745E0D">
      <w:pPr>
        <w:jc w:val="both"/>
        <w:rPr>
          <w:sz w:val="22"/>
          <w:szCs w:val="22"/>
        </w:rPr>
      </w:pPr>
      <w:r w:rsidRPr="001927A8">
        <w:rPr>
          <w:sz w:val="22"/>
          <w:szCs w:val="22"/>
        </w:rPr>
        <w:t xml:space="preserve">c) tel, </w:t>
      </w:r>
      <w:r w:rsidRPr="001927A8">
        <w:rPr>
          <w:sz w:val="22"/>
          <w:szCs w:val="22"/>
          <w:u w:val="single"/>
        </w:rPr>
        <w:t>fax</w:t>
      </w:r>
      <w:r w:rsidRPr="001927A8">
        <w:rPr>
          <w:sz w:val="22"/>
          <w:szCs w:val="22"/>
        </w:rPr>
        <w:t>, e-mail: ……………………………………………………………………………………….</w:t>
      </w:r>
    </w:p>
    <w:p w14:paraId="2377D1C0" w14:textId="77777777" w:rsidR="00745E0D" w:rsidRPr="001927A8" w:rsidRDefault="00745E0D" w:rsidP="00745E0D">
      <w:pPr>
        <w:jc w:val="both"/>
        <w:rPr>
          <w:sz w:val="22"/>
          <w:szCs w:val="22"/>
        </w:rPr>
      </w:pPr>
    </w:p>
    <w:p w14:paraId="46B66C12" w14:textId="77777777" w:rsidR="00745E0D" w:rsidRPr="001927A8" w:rsidRDefault="00745E0D" w:rsidP="00745E0D">
      <w:pPr>
        <w:jc w:val="both"/>
        <w:rPr>
          <w:sz w:val="22"/>
          <w:szCs w:val="22"/>
        </w:rPr>
      </w:pPr>
      <w:r w:rsidRPr="001927A8">
        <w:rPr>
          <w:sz w:val="22"/>
          <w:szCs w:val="22"/>
        </w:rPr>
        <w:t>d) Cégjegyzésre jogosult képviselője neve: …………………………………………………………….</w:t>
      </w:r>
    </w:p>
    <w:p w14:paraId="5F5CC6A7" w14:textId="77777777" w:rsidR="00745E0D" w:rsidRPr="001927A8" w:rsidRDefault="00745E0D" w:rsidP="00745E0D">
      <w:pPr>
        <w:jc w:val="both"/>
        <w:rPr>
          <w:sz w:val="22"/>
          <w:szCs w:val="22"/>
        </w:rPr>
      </w:pPr>
    </w:p>
    <w:p w14:paraId="053DE5E3" w14:textId="77777777" w:rsidR="00745E0D" w:rsidRPr="001927A8" w:rsidRDefault="00745E0D" w:rsidP="00745E0D">
      <w:pPr>
        <w:suppressAutoHyphens w:val="0"/>
        <w:jc w:val="both"/>
        <w:rPr>
          <w:sz w:val="22"/>
          <w:szCs w:val="22"/>
          <w:lang w:eastAsia="hu-HU"/>
        </w:rPr>
      </w:pPr>
      <w:r w:rsidRPr="001927A8">
        <w:rPr>
          <w:sz w:val="22"/>
          <w:szCs w:val="22"/>
          <w:lang w:eastAsia="hu-HU"/>
        </w:rPr>
        <w:t>Kapcsolattartók:</w:t>
      </w:r>
    </w:p>
    <w:p w14:paraId="32A8FA8D" w14:textId="77777777" w:rsidR="00745E0D" w:rsidRPr="001927A8" w:rsidRDefault="00745E0D" w:rsidP="00745E0D">
      <w:pPr>
        <w:suppressAutoHyphens w:val="0"/>
        <w:jc w:val="both"/>
        <w:rPr>
          <w:sz w:val="22"/>
          <w:szCs w:val="22"/>
          <w:lang w:eastAsia="hu-HU"/>
        </w:rPr>
      </w:pPr>
    </w:p>
    <w:p w14:paraId="17A0B8D5" w14:textId="77777777" w:rsidR="00745E0D" w:rsidRPr="001927A8" w:rsidRDefault="00745E0D" w:rsidP="00745E0D">
      <w:pPr>
        <w:suppressAutoHyphens w:val="0"/>
        <w:jc w:val="both"/>
        <w:rPr>
          <w:sz w:val="22"/>
          <w:szCs w:val="22"/>
          <w:lang w:eastAsia="hu-HU"/>
        </w:rPr>
      </w:pPr>
      <w:r w:rsidRPr="001927A8">
        <w:rPr>
          <w:sz w:val="22"/>
          <w:szCs w:val="22"/>
          <w:lang w:eastAsia="hu-HU"/>
        </w:rPr>
        <w:t>Ajánlattal / műszaki-szakmai kérdésekkel kapcsolatban: ………………………………………………</w:t>
      </w:r>
    </w:p>
    <w:p w14:paraId="0BDF9368" w14:textId="77777777" w:rsidR="00745E0D" w:rsidRPr="001927A8" w:rsidRDefault="00745E0D" w:rsidP="00745E0D">
      <w:pPr>
        <w:suppressAutoHyphens w:val="0"/>
        <w:jc w:val="both"/>
        <w:rPr>
          <w:sz w:val="22"/>
          <w:szCs w:val="22"/>
          <w:lang w:eastAsia="hu-HU"/>
        </w:rPr>
      </w:pPr>
    </w:p>
    <w:p w14:paraId="1B26AFF6" w14:textId="77777777" w:rsidR="00745E0D" w:rsidRPr="001927A8" w:rsidRDefault="00745E0D" w:rsidP="00745E0D">
      <w:pPr>
        <w:suppressAutoHyphens w:val="0"/>
        <w:jc w:val="both"/>
        <w:rPr>
          <w:sz w:val="22"/>
          <w:szCs w:val="22"/>
          <w:lang w:eastAsia="hu-HU"/>
        </w:rPr>
      </w:pPr>
      <w:r w:rsidRPr="001927A8">
        <w:rPr>
          <w:sz w:val="22"/>
          <w:szCs w:val="22"/>
          <w:lang w:eastAsia="hu-HU"/>
        </w:rPr>
        <w:t>Pénzügyi / számlázási kérdésekkel kapcsolatban: ………………………………………………………</w:t>
      </w:r>
    </w:p>
    <w:p w14:paraId="3639262B" w14:textId="77777777" w:rsidR="00745E0D" w:rsidRPr="001927A8" w:rsidRDefault="00745E0D" w:rsidP="00745E0D">
      <w:pPr>
        <w:jc w:val="both"/>
        <w:rPr>
          <w:sz w:val="22"/>
          <w:szCs w:val="22"/>
        </w:rPr>
      </w:pPr>
    </w:p>
    <w:p w14:paraId="497A0322" w14:textId="77777777" w:rsidR="00745E0D" w:rsidRPr="001927A8" w:rsidRDefault="00745E0D" w:rsidP="00745E0D">
      <w:pPr>
        <w:jc w:val="both"/>
        <w:rPr>
          <w:sz w:val="22"/>
          <w:szCs w:val="22"/>
        </w:rPr>
      </w:pPr>
      <w:r w:rsidRPr="001927A8">
        <w:rPr>
          <w:sz w:val="22"/>
          <w:szCs w:val="22"/>
        </w:rPr>
        <w:t>e) Cg. szám: …………………………………, adószám: ……………………………………………….</w:t>
      </w:r>
    </w:p>
    <w:p w14:paraId="68D6FC13" w14:textId="77777777" w:rsidR="00745E0D" w:rsidRPr="001927A8" w:rsidRDefault="00745E0D" w:rsidP="00745E0D">
      <w:pPr>
        <w:jc w:val="both"/>
        <w:rPr>
          <w:sz w:val="22"/>
          <w:szCs w:val="22"/>
        </w:rPr>
      </w:pPr>
    </w:p>
    <w:p w14:paraId="1A91651B" w14:textId="77777777" w:rsidR="00745E0D" w:rsidRPr="001927A8" w:rsidRDefault="00745E0D" w:rsidP="00745E0D">
      <w:pPr>
        <w:jc w:val="both"/>
        <w:rPr>
          <w:sz w:val="22"/>
          <w:szCs w:val="22"/>
        </w:rPr>
      </w:pPr>
      <w:r w:rsidRPr="001927A8">
        <w:rPr>
          <w:sz w:val="22"/>
          <w:szCs w:val="22"/>
        </w:rPr>
        <w:t>f) Bank, számlaszám: ……………………………………………………………………………………</w:t>
      </w:r>
    </w:p>
    <w:p w14:paraId="56E08E7B" w14:textId="77777777" w:rsidR="00745E0D" w:rsidRPr="001927A8" w:rsidRDefault="00745E0D" w:rsidP="00745E0D">
      <w:pPr>
        <w:jc w:val="both"/>
        <w:rPr>
          <w:sz w:val="22"/>
          <w:szCs w:val="22"/>
        </w:rPr>
      </w:pPr>
    </w:p>
    <w:p w14:paraId="7FC6DE12" w14:textId="77777777" w:rsidR="00745E0D" w:rsidRPr="001927A8" w:rsidRDefault="00745E0D" w:rsidP="00745E0D">
      <w:pPr>
        <w:jc w:val="both"/>
        <w:rPr>
          <w:sz w:val="22"/>
          <w:szCs w:val="22"/>
        </w:rPr>
      </w:pPr>
      <w:r w:rsidRPr="001927A8">
        <w:rPr>
          <w:b/>
          <w:sz w:val="22"/>
          <w:szCs w:val="22"/>
        </w:rPr>
        <w:t>Közös ajánlattevő esetén:</w:t>
      </w:r>
    </w:p>
    <w:p w14:paraId="0B424D22" w14:textId="77777777" w:rsidR="00745E0D" w:rsidRPr="001927A8" w:rsidRDefault="00745E0D" w:rsidP="00745E0D">
      <w:pPr>
        <w:spacing w:before="120"/>
        <w:jc w:val="both"/>
        <w:rPr>
          <w:sz w:val="22"/>
          <w:szCs w:val="22"/>
        </w:rPr>
      </w:pPr>
      <w:r w:rsidRPr="001927A8">
        <w:rPr>
          <w:sz w:val="22"/>
          <w:szCs w:val="22"/>
        </w:rPr>
        <w:t>Közös ajánlattevő cégneve, székhelye :…………………………………………………………………</w:t>
      </w:r>
    </w:p>
    <w:p w14:paraId="0995B6BF" w14:textId="77777777" w:rsidR="00745E0D" w:rsidRPr="001927A8" w:rsidRDefault="00745E0D" w:rsidP="00745E0D">
      <w:pPr>
        <w:jc w:val="both"/>
        <w:rPr>
          <w:sz w:val="22"/>
          <w:szCs w:val="22"/>
        </w:rPr>
      </w:pPr>
    </w:p>
    <w:p w14:paraId="4F906300" w14:textId="77777777" w:rsidR="00745E0D" w:rsidRPr="001927A8" w:rsidRDefault="00745E0D" w:rsidP="00745E0D">
      <w:pPr>
        <w:jc w:val="both"/>
        <w:rPr>
          <w:sz w:val="22"/>
          <w:szCs w:val="22"/>
        </w:rPr>
      </w:pPr>
      <w:r w:rsidRPr="001927A8">
        <w:rPr>
          <w:b/>
          <w:sz w:val="22"/>
          <w:szCs w:val="22"/>
        </w:rPr>
        <w:t>Alvállalkozó igénybevétele esetén:</w:t>
      </w:r>
    </w:p>
    <w:p w14:paraId="7132D7E1" w14:textId="77777777" w:rsidR="00745E0D" w:rsidRPr="001927A8" w:rsidRDefault="00745E0D" w:rsidP="00745E0D">
      <w:pPr>
        <w:spacing w:before="120"/>
        <w:jc w:val="both"/>
        <w:rPr>
          <w:sz w:val="22"/>
          <w:szCs w:val="22"/>
        </w:rPr>
      </w:pPr>
      <w:r w:rsidRPr="001927A8">
        <w:rPr>
          <w:sz w:val="22"/>
          <w:szCs w:val="22"/>
        </w:rPr>
        <w:t>Alvállalkozó cégneve, székhelye :………………………………………………………………………</w:t>
      </w:r>
    </w:p>
    <w:p w14:paraId="4690CD9F" w14:textId="77777777" w:rsidR="00745E0D" w:rsidRPr="001927A8" w:rsidRDefault="00745E0D" w:rsidP="00745E0D">
      <w:pPr>
        <w:spacing w:before="120"/>
        <w:jc w:val="both"/>
        <w:rPr>
          <w:sz w:val="22"/>
          <w:szCs w:val="22"/>
        </w:rPr>
      </w:pPr>
      <w:r w:rsidRPr="001927A8">
        <w:rPr>
          <w:sz w:val="22"/>
          <w:szCs w:val="22"/>
        </w:rPr>
        <w:t xml:space="preserve">vagy </w:t>
      </w:r>
      <w:r w:rsidRPr="001927A8">
        <w:rPr>
          <w:i/>
          <w:sz w:val="22"/>
          <w:szCs w:val="22"/>
        </w:rPr>
        <w:t>nem veszek igénybe alvállalkozót a szerződés teljesítéséhez</w:t>
      </w:r>
      <w:r w:rsidRPr="001927A8">
        <w:rPr>
          <w:sz w:val="22"/>
          <w:szCs w:val="22"/>
        </w:rPr>
        <w:t xml:space="preserve"> (adott esetben aláhúzandó)</w:t>
      </w:r>
    </w:p>
    <w:p w14:paraId="3C2D2268" w14:textId="77777777" w:rsidR="00745E0D" w:rsidRPr="001927A8" w:rsidRDefault="00745E0D" w:rsidP="00745E0D">
      <w:pPr>
        <w:jc w:val="both"/>
        <w:rPr>
          <w:sz w:val="22"/>
          <w:szCs w:val="22"/>
        </w:rPr>
      </w:pPr>
    </w:p>
    <w:p w14:paraId="2A8DBADC" w14:textId="77777777" w:rsidR="00745E0D" w:rsidRPr="001927A8" w:rsidRDefault="00745E0D" w:rsidP="00745E0D">
      <w:pPr>
        <w:jc w:val="both"/>
        <w:rPr>
          <w:b/>
          <w:sz w:val="22"/>
          <w:szCs w:val="22"/>
        </w:rPr>
      </w:pPr>
      <w:r w:rsidRPr="001927A8">
        <w:rPr>
          <w:b/>
          <w:sz w:val="22"/>
          <w:szCs w:val="22"/>
        </w:rPr>
        <w:t>2.1. Értékelési szempont adatai:</w:t>
      </w:r>
    </w:p>
    <w:p w14:paraId="1A4663EA" w14:textId="77777777" w:rsidR="00745E0D" w:rsidRPr="001927A8" w:rsidRDefault="00745E0D" w:rsidP="00745E0D">
      <w:pPr>
        <w:jc w:val="both"/>
        <w:rPr>
          <w:sz w:val="22"/>
          <w:szCs w:val="22"/>
        </w:rPr>
      </w:pPr>
    </w:p>
    <w:p w14:paraId="5D7A4754" w14:textId="77777777" w:rsidR="00DC1F6C" w:rsidRPr="001927A8" w:rsidRDefault="00F4684C" w:rsidP="00F4684C">
      <w:pPr>
        <w:pStyle w:val="Szvegtrzs"/>
        <w:spacing w:before="120"/>
        <w:jc w:val="both"/>
        <w:rPr>
          <w:b/>
          <w:sz w:val="22"/>
          <w:szCs w:val="22"/>
        </w:rPr>
      </w:pPr>
      <w:r w:rsidRPr="001927A8">
        <w:rPr>
          <w:b/>
          <w:sz w:val="22"/>
          <w:szCs w:val="22"/>
        </w:rPr>
        <w:t>Élőerős őrzés-védelmi tevékenység óradíja:</w:t>
      </w:r>
      <w:r w:rsidR="00DC1F6C" w:rsidRPr="001927A8">
        <w:rPr>
          <w:b/>
          <w:sz w:val="22"/>
          <w:szCs w:val="22"/>
        </w:rPr>
        <w:t xml:space="preserve"> </w:t>
      </w:r>
    </w:p>
    <w:p w14:paraId="538D14BF" w14:textId="13B3380F" w:rsidR="00F4684C" w:rsidRPr="001927A8" w:rsidRDefault="00F4684C" w:rsidP="00F4684C">
      <w:pPr>
        <w:pStyle w:val="Szvegtrzs"/>
        <w:spacing w:before="120"/>
        <w:jc w:val="both"/>
        <w:rPr>
          <w:sz w:val="22"/>
          <w:szCs w:val="22"/>
        </w:rPr>
      </w:pPr>
      <w:r w:rsidRPr="001927A8">
        <w:rPr>
          <w:sz w:val="22"/>
          <w:szCs w:val="22"/>
        </w:rPr>
        <w:t>………………,-Ft/óra/fő + ……% ÁFA, azaz bruttó ………………,-Ft/óra/fő</w:t>
      </w:r>
    </w:p>
    <w:p w14:paraId="08C9ABC4" w14:textId="77777777" w:rsidR="00745E0D" w:rsidRPr="001927A8" w:rsidRDefault="00745E0D" w:rsidP="00745E0D">
      <w:pPr>
        <w:jc w:val="both"/>
        <w:rPr>
          <w:sz w:val="22"/>
          <w:szCs w:val="22"/>
        </w:rPr>
      </w:pPr>
    </w:p>
    <w:p w14:paraId="6365E0B3" w14:textId="77777777" w:rsidR="00745E0D" w:rsidRPr="001927A8" w:rsidRDefault="00745E0D" w:rsidP="00745E0D">
      <w:pPr>
        <w:jc w:val="both"/>
        <w:rPr>
          <w:sz w:val="22"/>
          <w:szCs w:val="22"/>
        </w:rPr>
      </w:pPr>
    </w:p>
    <w:p w14:paraId="566A140F" w14:textId="338D0D6D" w:rsidR="00745E0D" w:rsidRPr="001927A8" w:rsidRDefault="00745E0D" w:rsidP="00745E0D">
      <w:pPr>
        <w:jc w:val="both"/>
        <w:rPr>
          <w:sz w:val="22"/>
          <w:szCs w:val="22"/>
        </w:rPr>
      </w:pPr>
      <w:r w:rsidRPr="001927A8">
        <w:rPr>
          <w:sz w:val="22"/>
          <w:szCs w:val="22"/>
        </w:rPr>
        <w:t>Nyilatkozom, hogy a fentiek szerinti ajánlatomat az ajánlattételi felhívásban rögzített feltételek figyelembevételével és elfogadásával teszem.</w:t>
      </w:r>
      <w:r w:rsidR="00DC1F6C" w:rsidRPr="001927A8">
        <w:rPr>
          <w:sz w:val="22"/>
          <w:szCs w:val="22"/>
        </w:rPr>
        <w:t xml:space="preserve"> Az ajánlatkérés/szerződéstervezet pontjainak el nem fogadása és/vagy módosítása az ajánlat érvénytelenségét jelentheti.</w:t>
      </w:r>
    </w:p>
    <w:p w14:paraId="5AD887ED" w14:textId="77777777" w:rsidR="001927A8" w:rsidRPr="001927A8" w:rsidRDefault="001927A8" w:rsidP="00745E0D">
      <w:pPr>
        <w:jc w:val="both"/>
        <w:rPr>
          <w:sz w:val="22"/>
          <w:szCs w:val="22"/>
        </w:rPr>
      </w:pPr>
    </w:p>
    <w:p w14:paraId="3E9065E8" w14:textId="77777777" w:rsidR="00745E0D" w:rsidRPr="001927A8" w:rsidRDefault="00745E0D" w:rsidP="00745E0D">
      <w:pPr>
        <w:jc w:val="both"/>
        <w:rPr>
          <w:sz w:val="22"/>
          <w:szCs w:val="22"/>
        </w:rPr>
      </w:pPr>
    </w:p>
    <w:p w14:paraId="44A242AF" w14:textId="77777777" w:rsidR="00745E0D" w:rsidRPr="001927A8" w:rsidRDefault="00745E0D" w:rsidP="00745E0D">
      <w:pPr>
        <w:jc w:val="both"/>
        <w:rPr>
          <w:sz w:val="22"/>
          <w:szCs w:val="22"/>
        </w:rPr>
      </w:pPr>
    </w:p>
    <w:p w14:paraId="1FE4FF67" w14:textId="77777777" w:rsidR="00745E0D" w:rsidRPr="001927A8" w:rsidRDefault="00745E0D" w:rsidP="00745E0D">
      <w:pPr>
        <w:jc w:val="both"/>
        <w:rPr>
          <w:sz w:val="22"/>
          <w:szCs w:val="22"/>
        </w:rPr>
      </w:pPr>
    </w:p>
    <w:p w14:paraId="2F26E55D" w14:textId="77777777" w:rsidR="00745E0D" w:rsidRPr="001927A8" w:rsidRDefault="00745E0D" w:rsidP="00745E0D">
      <w:pPr>
        <w:jc w:val="both"/>
        <w:rPr>
          <w:sz w:val="22"/>
          <w:szCs w:val="22"/>
        </w:rPr>
      </w:pPr>
      <w:r w:rsidRPr="001927A8">
        <w:rPr>
          <w:sz w:val="22"/>
          <w:szCs w:val="22"/>
        </w:rPr>
        <w:t>Dátum: ……………………….</w:t>
      </w:r>
    </w:p>
    <w:p w14:paraId="0239FD8D" w14:textId="77777777" w:rsidR="00745E0D" w:rsidRPr="001927A8" w:rsidRDefault="00745E0D" w:rsidP="00745E0D">
      <w:pPr>
        <w:jc w:val="both"/>
        <w:rPr>
          <w:sz w:val="22"/>
          <w:szCs w:val="22"/>
        </w:rPr>
      </w:pPr>
    </w:p>
    <w:p w14:paraId="05C0B8C2" w14:textId="77777777" w:rsidR="00745E0D" w:rsidRPr="001927A8" w:rsidRDefault="00745E0D" w:rsidP="00745E0D">
      <w:pPr>
        <w:jc w:val="both"/>
        <w:rPr>
          <w:sz w:val="22"/>
          <w:szCs w:val="22"/>
        </w:rPr>
      </w:pPr>
    </w:p>
    <w:p w14:paraId="4D7C963D" w14:textId="77777777" w:rsidR="00745E0D" w:rsidRPr="001927A8" w:rsidRDefault="00745E0D" w:rsidP="00745E0D">
      <w:pPr>
        <w:rPr>
          <w:sz w:val="22"/>
          <w:szCs w:val="22"/>
        </w:rPr>
      </w:pPr>
      <w:r w:rsidRPr="001927A8">
        <w:rPr>
          <w:sz w:val="22"/>
          <w:szCs w:val="22"/>
        </w:rPr>
        <w:tab/>
      </w:r>
      <w:r w:rsidRPr="001927A8">
        <w:rPr>
          <w:sz w:val="22"/>
          <w:szCs w:val="22"/>
        </w:rPr>
        <w:tab/>
      </w:r>
      <w:r w:rsidRPr="001927A8">
        <w:rPr>
          <w:sz w:val="22"/>
          <w:szCs w:val="22"/>
        </w:rPr>
        <w:tab/>
      </w:r>
      <w:r w:rsidRPr="001927A8">
        <w:rPr>
          <w:sz w:val="22"/>
          <w:szCs w:val="22"/>
        </w:rPr>
        <w:tab/>
      </w:r>
      <w:r w:rsidRPr="001927A8">
        <w:rPr>
          <w:sz w:val="22"/>
          <w:szCs w:val="22"/>
        </w:rPr>
        <w:tab/>
      </w:r>
      <w:r w:rsidRPr="001927A8">
        <w:rPr>
          <w:sz w:val="22"/>
          <w:szCs w:val="22"/>
        </w:rPr>
        <w:tab/>
      </w:r>
      <w:r w:rsidRPr="001927A8">
        <w:rPr>
          <w:sz w:val="22"/>
          <w:szCs w:val="22"/>
        </w:rPr>
        <w:tab/>
      </w:r>
      <w:r w:rsidRPr="001927A8">
        <w:rPr>
          <w:sz w:val="22"/>
          <w:szCs w:val="22"/>
        </w:rPr>
        <w:tab/>
      </w:r>
      <w:r w:rsidRPr="001927A8">
        <w:rPr>
          <w:sz w:val="22"/>
          <w:szCs w:val="22"/>
        </w:rPr>
        <w:tab/>
        <w:t>cégszerű aláírás</w:t>
      </w:r>
    </w:p>
    <w:p w14:paraId="3F9C6FA1" w14:textId="77777777" w:rsidR="00745E0D" w:rsidRPr="001927A8" w:rsidRDefault="00745E0D" w:rsidP="00745E0D">
      <w:pPr>
        <w:rPr>
          <w:sz w:val="22"/>
          <w:szCs w:val="22"/>
        </w:rPr>
      </w:pPr>
    </w:p>
    <w:p w14:paraId="37F5A117" w14:textId="77777777" w:rsidR="00176EB6" w:rsidRPr="001927A8" w:rsidRDefault="00176EB6" w:rsidP="001C16A2">
      <w:pPr>
        <w:pStyle w:val="Szvegtrzs"/>
        <w:ind w:left="708"/>
        <w:jc w:val="both"/>
        <w:rPr>
          <w:sz w:val="22"/>
          <w:szCs w:val="22"/>
        </w:rPr>
      </w:pPr>
    </w:p>
    <w:p w14:paraId="4A7982B0" w14:textId="11E5B7B3" w:rsidR="00D57803" w:rsidRPr="00610BA4" w:rsidRDefault="00D57803" w:rsidP="00610BA4">
      <w:pPr>
        <w:pStyle w:val="Szvegtrzs"/>
        <w:jc w:val="left"/>
        <w:rPr>
          <w:sz w:val="24"/>
          <w:lang w:eastAsia="hu-HU"/>
        </w:rPr>
      </w:pPr>
    </w:p>
    <w:sectPr w:rsidR="00D57803" w:rsidRPr="00610BA4" w:rsidSect="006764E5">
      <w:headerReference w:type="default" r:id="rId8"/>
      <w:footerReference w:type="even" r:id="rId9"/>
      <w:footerReference w:type="default" r:id="rId10"/>
      <w:headerReference w:type="first" r:id="rId11"/>
      <w:footerReference w:type="first" r:id="rId12"/>
      <w:pgSz w:w="11906" w:h="16838"/>
      <w:pgMar w:top="1417" w:right="1417" w:bottom="851" w:left="1417" w:header="720"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8CC8" w14:textId="77777777" w:rsidR="000A494B" w:rsidRDefault="000A494B">
      <w:r>
        <w:separator/>
      </w:r>
    </w:p>
  </w:endnote>
  <w:endnote w:type="continuationSeparator" w:id="0">
    <w:p w14:paraId="6ADA9459" w14:textId="77777777" w:rsidR="000A494B" w:rsidRDefault="000A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charset w:val="EE"/>
    <w:family w:val="roman"/>
    <w:pitch w:val="variable"/>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KH Sans">
    <w:altName w:val="Arial"/>
    <w:panose1 w:val="00000000000000000000"/>
    <w:charset w:val="EE"/>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3FF7" w14:textId="77777777" w:rsidR="00E6083E" w:rsidRDefault="00E608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7B0B" w14:textId="77777777" w:rsidR="00E6083E" w:rsidRDefault="00E6083E" w:rsidP="006764E5">
    <w:pPr>
      <w:pStyle w:val="llb"/>
      <w:jc w:val="center"/>
    </w:pPr>
    <w:r>
      <w:fldChar w:fldCharType="begin"/>
    </w:r>
    <w:r>
      <w:instrText xml:space="preserve"> PAGE </w:instrText>
    </w:r>
    <w:r>
      <w:fldChar w:fldCharType="separate"/>
    </w:r>
    <w:r>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480C" w14:textId="77777777" w:rsidR="00E6083E" w:rsidRDefault="00E608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0D48" w14:textId="77777777" w:rsidR="000A494B" w:rsidRDefault="000A494B">
      <w:r>
        <w:separator/>
      </w:r>
    </w:p>
  </w:footnote>
  <w:footnote w:type="continuationSeparator" w:id="0">
    <w:p w14:paraId="63B12039" w14:textId="77777777" w:rsidR="000A494B" w:rsidRDefault="000A4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9FFA" w14:textId="77777777" w:rsidR="00E6083E" w:rsidRDefault="00E6083E">
    <w:pPr>
      <w:pStyle w:val="lfej"/>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638E" w14:textId="77777777" w:rsidR="00E6083E" w:rsidRDefault="00E608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pStyle w:val="Felsorols1"/>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singleLevel"/>
    <w:tmpl w:val="00000004"/>
    <w:name w:val="WW8Num4"/>
    <w:lvl w:ilvl="0">
      <w:start w:val="1"/>
      <w:numFmt w:val="decimal"/>
      <w:pStyle w:val="OkeanFelsorolas"/>
      <w:lvlText w:val="%1."/>
      <w:lvlJc w:val="left"/>
      <w:pPr>
        <w:tabs>
          <w:tab w:val="num" w:pos="720"/>
        </w:tabs>
        <w:ind w:left="720" w:hanging="360"/>
      </w:pPr>
      <w:rPr>
        <w:rFonts w:ascii="Times New Roman" w:hAnsi="Times New Roman" w:cs="Times New Roman"/>
      </w:rPr>
    </w:lvl>
  </w:abstractNum>
  <w:abstractNum w:abstractNumId="3" w15:restartNumberingAfterBreak="0">
    <w:nsid w:val="00000005"/>
    <w:multiLevelType w:val="singleLevel"/>
    <w:tmpl w:val="00000005"/>
    <w:name w:val="WW8Num5"/>
    <w:lvl w:ilvl="0">
      <w:start w:val="1"/>
      <w:numFmt w:val="decimal"/>
      <w:pStyle w:val="okeanujfuggelek"/>
      <w:lvlText w:val="%1."/>
      <w:lvlJc w:val="left"/>
      <w:pPr>
        <w:tabs>
          <w:tab w:val="num" w:pos="720"/>
        </w:tabs>
        <w:ind w:left="720" w:hanging="360"/>
      </w:pPr>
    </w:lvl>
  </w:abstractNum>
  <w:abstractNum w:abstractNumId="4" w15:restartNumberingAfterBreak="0">
    <w:nsid w:val="00000006"/>
    <w:multiLevelType w:val="multilevel"/>
    <w:tmpl w:val="00000006"/>
    <w:name w:val="WW8Num6"/>
    <w:lvl w:ilvl="0">
      <w:start w:val="1"/>
      <w:numFmt w:val="decimal"/>
      <w:pStyle w:val="Felsorolasabc"/>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7"/>
    <w:multiLevelType w:val="singleLevel"/>
    <w:tmpl w:val="00000007"/>
    <w:name w:val="WW8Num7"/>
    <w:lvl w:ilvl="0">
      <w:start w:val="1"/>
      <w:numFmt w:val="upperRoman"/>
      <w:lvlText w:val="%1."/>
      <w:lvlJc w:val="left"/>
      <w:pPr>
        <w:tabs>
          <w:tab w:val="num" w:pos="0"/>
        </w:tabs>
        <w:ind w:left="1080" w:hanging="720"/>
      </w:p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color w:val="FF0000"/>
        <w:lang w:eastAsia="hu-HU"/>
      </w:r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color w:val="000000"/>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cs="Wingdings"/>
        <w:color w:val="000000"/>
      </w:rPr>
    </w:lvl>
  </w:abstractNum>
  <w:abstractNum w:abstractNumId="10"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Liberation Serif" w:hAnsi="Liberation Serif" w:cs="Liberation Serif"/>
      </w:rPr>
    </w:lvl>
  </w:abstractNum>
  <w:abstractNum w:abstractNumId="11" w15:restartNumberingAfterBreak="0">
    <w:nsid w:val="0000000D"/>
    <w:multiLevelType w:val="singleLevel"/>
    <w:tmpl w:val="0000000D"/>
    <w:name w:val="WW8Num13"/>
    <w:lvl w:ilvl="0">
      <w:start w:val="1"/>
      <w:numFmt w:val="bullet"/>
      <w:pStyle w:val="Text2"/>
      <w:lvlText w:val=""/>
      <w:lvlJc w:val="left"/>
      <w:pPr>
        <w:tabs>
          <w:tab w:val="num" w:pos="360"/>
        </w:tabs>
        <w:ind w:left="360" w:hanging="360"/>
      </w:pPr>
      <w:rPr>
        <w:rFonts w:ascii="Symbol" w:hAnsi="Symbol" w:cs="Times New Roman"/>
      </w:rPr>
    </w:lvl>
  </w:abstractNum>
  <w:abstractNum w:abstractNumId="12" w15:restartNumberingAfterBreak="0">
    <w:nsid w:val="0000000E"/>
    <w:multiLevelType w:val="singleLevel"/>
    <w:tmpl w:val="0000000E"/>
    <w:name w:val="WW8Num14"/>
    <w:lvl w:ilvl="0">
      <w:start w:val="3"/>
      <w:numFmt w:val="bullet"/>
      <w:lvlText w:val="•"/>
      <w:lvlJc w:val="left"/>
      <w:pPr>
        <w:tabs>
          <w:tab w:val="num" w:pos="0"/>
        </w:tabs>
        <w:ind w:left="644" w:hanging="360"/>
      </w:pPr>
      <w:rPr>
        <w:rFonts w:ascii="Times New Roman" w:hAnsi="Times New Roman" w:cs="Times New Roman"/>
      </w:rPr>
    </w:lvl>
  </w:abstractNum>
  <w:abstractNum w:abstractNumId="13" w15:restartNumberingAfterBreak="0">
    <w:nsid w:val="084D2519"/>
    <w:multiLevelType w:val="hybridMultilevel"/>
    <w:tmpl w:val="BB204512"/>
    <w:lvl w:ilvl="0" w:tplc="54D60E88">
      <w:start w:val="6720"/>
      <w:numFmt w:val="bullet"/>
      <w:lvlText w:val="-"/>
      <w:lvlJc w:val="left"/>
      <w:pPr>
        <w:tabs>
          <w:tab w:val="num" w:pos="1607"/>
        </w:tabs>
        <w:ind w:left="1607" w:hanging="360"/>
      </w:pPr>
      <w:rPr>
        <w:rFonts w:ascii="Times New Roman" w:eastAsia="Times New Roman" w:hAnsi="Times New Roman" w:cs="Times New Roman" w:hint="default"/>
      </w:rPr>
    </w:lvl>
    <w:lvl w:ilvl="1" w:tplc="040E0003" w:tentative="1">
      <w:start w:val="1"/>
      <w:numFmt w:val="bullet"/>
      <w:lvlText w:val="o"/>
      <w:lvlJc w:val="left"/>
      <w:pPr>
        <w:tabs>
          <w:tab w:val="num" w:pos="2327"/>
        </w:tabs>
        <w:ind w:left="2327" w:hanging="360"/>
      </w:pPr>
      <w:rPr>
        <w:rFonts w:ascii="Courier New" w:hAnsi="Courier New" w:cs="Courier New" w:hint="default"/>
      </w:rPr>
    </w:lvl>
    <w:lvl w:ilvl="2" w:tplc="040E0005" w:tentative="1">
      <w:start w:val="1"/>
      <w:numFmt w:val="bullet"/>
      <w:lvlText w:val=""/>
      <w:lvlJc w:val="left"/>
      <w:pPr>
        <w:tabs>
          <w:tab w:val="num" w:pos="3047"/>
        </w:tabs>
        <w:ind w:left="3047" w:hanging="360"/>
      </w:pPr>
      <w:rPr>
        <w:rFonts w:ascii="Wingdings" w:hAnsi="Wingdings" w:hint="default"/>
      </w:rPr>
    </w:lvl>
    <w:lvl w:ilvl="3" w:tplc="040E0001" w:tentative="1">
      <w:start w:val="1"/>
      <w:numFmt w:val="bullet"/>
      <w:lvlText w:val=""/>
      <w:lvlJc w:val="left"/>
      <w:pPr>
        <w:tabs>
          <w:tab w:val="num" w:pos="3767"/>
        </w:tabs>
        <w:ind w:left="3767" w:hanging="360"/>
      </w:pPr>
      <w:rPr>
        <w:rFonts w:ascii="Symbol" w:hAnsi="Symbol" w:hint="default"/>
      </w:rPr>
    </w:lvl>
    <w:lvl w:ilvl="4" w:tplc="040E0003" w:tentative="1">
      <w:start w:val="1"/>
      <w:numFmt w:val="bullet"/>
      <w:lvlText w:val="o"/>
      <w:lvlJc w:val="left"/>
      <w:pPr>
        <w:tabs>
          <w:tab w:val="num" w:pos="4487"/>
        </w:tabs>
        <w:ind w:left="4487" w:hanging="360"/>
      </w:pPr>
      <w:rPr>
        <w:rFonts w:ascii="Courier New" w:hAnsi="Courier New" w:cs="Courier New" w:hint="default"/>
      </w:rPr>
    </w:lvl>
    <w:lvl w:ilvl="5" w:tplc="040E0005" w:tentative="1">
      <w:start w:val="1"/>
      <w:numFmt w:val="bullet"/>
      <w:lvlText w:val=""/>
      <w:lvlJc w:val="left"/>
      <w:pPr>
        <w:tabs>
          <w:tab w:val="num" w:pos="5207"/>
        </w:tabs>
        <w:ind w:left="5207" w:hanging="360"/>
      </w:pPr>
      <w:rPr>
        <w:rFonts w:ascii="Wingdings" w:hAnsi="Wingdings" w:hint="default"/>
      </w:rPr>
    </w:lvl>
    <w:lvl w:ilvl="6" w:tplc="040E0001" w:tentative="1">
      <w:start w:val="1"/>
      <w:numFmt w:val="bullet"/>
      <w:lvlText w:val=""/>
      <w:lvlJc w:val="left"/>
      <w:pPr>
        <w:tabs>
          <w:tab w:val="num" w:pos="5927"/>
        </w:tabs>
        <w:ind w:left="5927" w:hanging="360"/>
      </w:pPr>
      <w:rPr>
        <w:rFonts w:ascii="Symbol" w:hAnsi="Symbol" w:hint="default"/>
      </w:rPr>
    </w:lvl>
    <w:lvl w:ilvl="7" w:tplc="040E0003" w:tentative="1">
      <w:start w:val="1"/>
      <w:numFmt w:val="bullet"/>
      <w:lvlText w:val="o"/>
      <w:lvlJc w:val="left"/>
      <w:pPr>
        <w:tabs>
          <w:tab w:val="num" w:pos="6647"/>
        </w:tabs>
        <w:ind w:left="6647" w:hanging="360"/>
      </w:pPr>
      <w:rPr>
        <w:rFonts w:ascii="Courier New" w:hAnsi="Courier New" w:cs="Courier New" w:hint="default"/>
      </w:rPr>
    </w:lvl>
    <w:lvl w:ilvl="8" w:tplc="040E0005" w:tentative="1">
      <w:start w:val="1"/>
      <w:numFmt w:val="bullet"/>
      <w:lvlText w:val=""/>
      <w:lvlJc w:val="left"/>
      <w:pPr>
        <w:tabs>
          <w:tab w:val="num" w:pos="7367"/>
        </w:tabs>
        <w:ind w:left="7367" w:hanging="360"/>
      </w:pPr>
      <w:rPr>
        <w:rFonts w:ascii="Wingdings" w:hAnsi="Wingdings" w:hint="default"/>
      </w:rPr>
    </w:lvl>
  </w:abstractNum>
  <w:abstractNum w:abstractNumId="14" w15:restartNumberingAfterBreak="0">
    <w:nsid w:val="0BC36C20"/>
    <w:multiLevelType w:val="multilevel"/>
    <w:tmpl w:val="63FC46D4"/>
    <w:lvl w:ilvl="0">
      <w:start w:val="3"/>
      <w:numFmt w:val="ordinal"/>
      <w:lvlText w:val="%1"/>
      <w:lvlJc w:val="left"/>
      <w:pPr>
        <w:tabs>
          <w:tab w:val="num" w:pos="567"/>
        </w:tabs>
        <w:ind w:left="1021" w:hanging="1021"/>
      </w:pPr>
      <w:rPr>
        <w:rFonts w:hint="default"/>
        <w:b/>
        <w:i w:val="0"/>
      </w:rPr>
    </w:lvl>
    <w:lvl w:ilvl="1">
      <w:start w:val="2"/>
      <w:numFmt w:val="ordinal"/>
      <w:lvlRestart w:val="0"/>
      <w:lvlText w:val="%1%2"/>
      <w:lvlJc w:val="left"/>
      <w:pPr>
        <w:tabs>
          <w:tab w:val="num" w:pos="1247"/>
        </w:tabs>
        <w:ind w:left="1247" w:hanging="680"/>
      </w:pPr>
      <w:rPr>
        <w:rFonts w:hint="default"/>
        <w:b/>
        <w:i w:val="0"/>
      </w:rPr>
    </w:lvl>
    <w:lvl w:ilvl="2">
      <w:start w:val="1"/>
      <w:numFmt w:val="ordinal"/>
      <w:lvlRestart w:val="0"/>
      <w:lvlText w:val="%1%2%3"/>
      <w:lvlJc w:val="left"/>
      <w:pPr>
        <w:tabs>
          <w:tab w:val="num" w:pos="1247"/>
        </w:tabs>
        <w:ind w:left="1247" w:hanging="68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0580F50"/>
    <w:multiLevelType w:val="multilevel"/>
    <w:tmpl w:val="EFD6A11E"/>
    <w:lvl w:ilvl="0">
      <w:start w:val="4"/>
      <w:numFmt w:val="ordinal"/>
      <w:lvlText w:val="%1"/>
      <w:lvlJc w:val="left"/>
      <w:pPr>
        <w:tabs>
          <w:tab w:val="num" w:pos="567"/>
        </w:tabs>
        <w:ind w:left="1021" w:hanging="1021"/>
      </w:pPr>
      <w:rPr>
        <w:rFonts w:hint="default"/>
        <w:b/>
        <w:i w:val="0"/>
      </w:rPr>
    </w:lvl>
    <w:lvl w:ilvl="1">
      <w:start w:val="1"/>
      <w:numFmt w:val="ordinal"/>
      <w:lvlRestart w:val="0"/>
      <w:lvlText w:val="%1%2"/>
      <w:lvlJc w:val="left"/>
      <w:pPr>
        <w:tabs>
          <w:tab w:val="num" w:pos="1247"/>
        </w:tabs>
        <w:ind w:left="1247" w:hanging="680"/>
      </w:pPr>
      <w:rPr>
        <w:rFonts w:hint="default"/>
        <w:b w:val="0"/>
        <w:i w:val="0"/>
      </w:rPr>
    </w:lvl>
    <w:lvl w:ilvl="2">
      <w:start w:val="1"/>
      <w:numFmt w:val="ordinal"/>
      <w:lvlRestart w:val="0"/>
      <w:lvlText w:val="%1%2%3"/>
      <w:lvlJc w:val="left"/>
      <w:pPr>
        <w:tabs>
          <w:tab w:val="num" w:pos="1247"/>
        </w:tabs>
        <w:ind w:left="1247" w:hanging="68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3FF1BDE"/>
    <w:multiLevelType w:val="hybridMultilevel"/>
    <w:tmpl w:val="6538A120"/>
    <w:lvl w:ilvl="0" w:tplc="D7183D2E">
      <w:start w:val="3"/>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40CA5814"/>
    <w:multiLevelType w:val="multilevel"/>
    <w:tmpl w:val="5636B0BA"/>
    <w:lvl w:ilvl="0">
      <w:start w:val="7"/>
      <w:numFmt w:val="ordinal"/>
      <w:lvlText w:val="%1"/>
      <w:lvlJc w:val="left"/>
      <w:pPr>
        <w:tabs>
          <w:tab w:val="num" w:pos="567"/>
        </w:tabs>
        <w:ind w:left="1021" w:hanging="1021"/>
      </w:pPr>
      <w:rPr>
        <w:rFonts w:hint="default"/>
        <w:b/>
        <w:i w:val="0"/>
      </w:rPr>
    </w:lvl>
    <w:lvl w:ilvl="1">
      <w:start w:val="1"/>
      <w:numFmt w:val="ordinal"/>
      <w:lvlRestart w:val="0"/>
      <w:lvlText w:val="%1%2"/>
      <w:lvlJc w:val="left"/>
      <w:pPr>
        <w:tabs>
          <w:tab w:val="num" w:pos="1247"/>
        </w:tabs>
        <w:ind w:left="1247" w:hanging="680"/>
      </w:pPr>
      <w:rPr>
        <w:rFonts w:hint="default"/>
        <w:b w:val="0"/>
        <w:i w:val="0"/>
      </w:rPr>
    </w:lvl>
    <w:lvl w:ilvl="2">
      <w:start w:val="1"/>
      <w:numFmt w:val="ordinal"/>
      <w:lvlRestart w:val="0"/>
      <w:lvlText w:val="%1%2%3"/>
      <w:lvlJc w:val="left"/>
      <w:pPr>
        <w:tabs>
          <w:tab w:val="num" w:pos="1247"/>
        </w:tabs>
        <w:ind w:left="1247" w:hanging="68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D84998"/>
    <w:multiLevelType w:val="multilevel"/>
    <w:tmpl w:val="E356ED34"/>
    <w:lvl w:ilvl="0">
      <w:start w:val="4"/>
      <w:numFmt w:val="ordinal"/>
      <w:lvlText w:val="%1"/>
      <w:lvlJc w:val="left"/>
      <w:pPr>
        <w:tabs>
          <w:tab w:val="num" w:pos="567"/>
        </w:tabs>
        <w:ind w:left="1021" w:hanging="1021"/>
      </w:pPr>
      <w:rPr>
        <w:rFonts w:hint="default"/>
        <w:b/>
        <w:i w:val="0"/>
      </w:rPr>
    </w:lvl>
    <w:lvl w:ilvl="1">
      <w:start w:val="1"/>
      <w:numFmt w:val="ordinal"/>
      <w:lvlRestart w:val="0"/>
      <w:lvlText w:val="%1%2"/>
      <w:lvlJc w:val="left"/>
      <w:pPr>
        <w:tabs>
          <w:tab w:val="num" w:pos="1247"/>
        </w:tabs>
        <w:ind w:left="1247" w:hanging="680"/>
      </w:pPr>
      <w:rPr>
        <w:rFonts w:hint="default"/>
        <w:b/>
        <w:i w:val="0"/>
      </w:rPr>
    </w:lvl>
    <w:lvl w:ilvl="2">
      <w:start w:val="1"/>
      <w:numFmt w:val="ordinal"/>
      <w:lvlRestart w:val="0"/>
      <w:lvlText w:val="%1%2%3"/>
      <w:lvlJc w:val="left"/>
      <w:pPr>
        <w:tabs>
          <w:tab w:val="num" w:pos="1247"/>
        </w:tabs>
        <w:ind w:left="1247" w:hanging="68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28F3A70"/>
    <w:multiLevelType w:val="multilevel"/>
    <w:tmpl w:val="489AA9B0"/>
    <w:lvl w:ilvl="0">
      <w:start w:val="1"/>
      <w:numFmt w:val="ordinal"/>
      <w:lvlText w:val="%1"/>
      <w:lvlJc w:val="left"/>
      <w:pPr>
        <w:tabs>
          <w:tab w:val="num" w:pos="567"/>
        </w:tabs>
        <w:ind w:left="1021" w:hanging="1021"/>
      </w:pPr>
      <w:rPr>
        <w:rFonts w:hint="default"/>
        <w:b/>
        <w:i w:val="0"/>
      </w:rPr>
    </w:lvl>
    <w:lvl w:ilvl="1">
      <w:start w:val="1"/>
      <w:numFmt w:val="decimal"/>
      <w:lvlRestart w:val="0"/>
      <w:lvlText w:val="%1%2."/>
      <w:lvlJc w:val="left"/>
      <w:pPr>
        <w:tabs>
          <w:tab w:val="num" w:pos="1247"/>
        </w:tabs>
        <w:ind w:left="1247" w:hanging="680"/>
      </w:pPr>
      <w:rPr>
        <w:rFonts w:hint="default"/>
        <w:b w:val="0"/>
        <w:i w:val="0"/>
      </w:rPr>
    </w:lvl>
    <w:lvl w:ilvl="2">
      <w:start w:val="1"/>
      <w:numFmt w:val="decimal"/>
      <w:lvlRestart w:val="0"/>
      <w:lvlText w:val="%1%3.1."/>
      <w:lvlJc w:val="left"/>
      <w:pPr>
        <w:tabs>
          <w:tab w:val="num" w:pos="2722"/>
        </w:tabs>
        <w:ind w:left="5216" w:hanging="260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F94017"/>
    <w:multiLevelType w:val="multilevel"/>
    <w:tmpl w:val="80AA7E98"/>
    <w:lvl w:ilvl="0">
      <w:start w:val="3"/>
      <w:numFmt w:val="ordinal"/>
      <w:lvlText w:val="%1"/>
      <w:lvlJc w:val="left"/>
      <w:pPr>
        <w:tabs>
          <w:tab w:val="num" w:pos="567"/>
        </w:tabs>
        <w:ind w:left="1021" w:hanging="1021"/>
      </w:pPr>
      <w:rPr>
        <w:rFonts w:hint="default"/>
        <w:b/>
        <w:i w:val="0"/>
      </w:rPr>
    </w:lvl>
    <w:lvl w:ilvl="1">
      <w:start w:val="1"/>
      <w:numFmt w:val="ordinal"/>
      <w:lvlRestart w:val="0"/>
      <w:lvlText w:val="%1%2"/>
      <w:lvlJc w:val="left"/>
      <w:pPr>
        <w:tabs>
          <w:tab w:val="num" w:pos="1247"/>
        </w:tabs>
        <w:ind w:left="1247" w:hanging="680"/>
      </w:pPr>
      <w:rPr>
        <w:rFonts w:hint="default"/>
        <w:b/>
        <w:i w:val="0"/>
      </w:rPr>
    </w:lvl>
    <w:lvl w:ilvl="2">
      <w:start w:val="1"/>
      <w:numFmt w:val="ordinal"/>
      <w:lvlRestart w:val="0"/>
      <w:lvlText w:val="%1%2%3"/>
      <w:lvlJc w:val="left"/>
      <w:pPr>
        <w:tabs>
          <w:tab w:val="num" w:pos="1247"/>
        </w:tabs>
        <w:ind w:left="1247" w:hanging="68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9B31A71"/>
    <w:multiLevelType w:val="multilevel"/>
    <w:tmpl w:val="7700C5A8"/>
    <w:lvl w:ilvl="0">
      <w:start w:val="2"/>
      <w:numFmt w:val="ordinal"/>
      <w:lvlText w:val="%1"/>
      <w:lvlJc w:val="left"/>
      <w:pPr>
        <w:tabs>
          <w:tab w:val="num" w:pos="567"/>
        </w:tabs>
        <w:ind w:left="1021" w:hanging="1021"/>
      </w:pPr>
      <w:rPr>
        <w:rFonts w:hint="default"/>
        <w:b/>
        <w:i w:val="0"/>
      </w:rPr>
    </w:lvl>
    <w:lvl w:ilvl="1">
      <w:start w:val="1"/>
      <w:numFmt w:val="decimal"/>
      <w:lvlRestart w:val="0"/>
      <w:lvlText w:val="%1%2."/>
      <w:lvlJc w:val="left"/>
      <w:pPr>
        <w:tabs>
          <w:tab w:val="num" w:pos="1247"/>
        </w:tabs>
        <w:ind w:left="1247" w:hanging="680"/>
      </w:pPr>
      <w:rPr>
        <w:rFonts w:hint="default"/>
        <w:b w:val="0"/>
        <w:i w:val="0"/>
      </w:rPr>
    </w:lvl>
    <w:lvl w:ilvl="2">
      <w:start w:val="1"/>
      <w:numFmt w:val="decimal"/>
      <w:lvlRestart w:val="0"/>
      <w:lvlText w:val="%1%3.1."/>
      <w:lvlJc w:val="left"/>
      <w:pPr>
        <w:tabs>
          <w:tab w:val="num" w:pos="2722"/>
        </w:tabs>
        <w:ind w:left="5216" w:hanging="260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F605AF2"/>
    <w:multiLevelType w:val="multilevel"/>
    <w:tmpl w:val="46B29984"/>
    <w:lvl w:ilvl="0">
      <w:start w:val="8"/>
      <w:numFmt w:val="ordinal"/>
      <w:lvlText w:val="%1"/>
      <w:lvlJc w:val="left"/>
      <w:pPr>
        <w:tabs>
          <w:tab w:val="num" w:pos="567"/>
        </w:tabs>
        <w:ind w:left="1021" w:hanging="1021"/>
      </w:pPr>
      <w:rPr>
        <w:rFonts w:hint="default"/>
        <w:b/>
        <w:i w:val="0"/>
      </w:rPr>
    </w:lvl>
    <w:lvl w:ilvl="1">
      <w:start w:val="1"/>
      <w:numFmt w:val="ordinal"/>
      <w:lvlRestart w:val="0"/>
      <w:lvlText w:val="%1%2"/>
      <w:lvlJc w:val="left"/>
      <w:pPr>
        <w:tabs>
          <w:tab w:val="num" w:pos="1247"/>
        </w:tabs>
        <w:ind w:left="1247" w:hanging="680"/>
      </w:pPr>
      <w:rPr>
        <w:rFonts w:hint="default"/>
        <w:b w:val="0"/>
        <w:i w:val="0"/>
      </w:rPr>
    </w:lvl>
    <w:lvl w:ilvl="2">
      <w:start w:val="1"/>
      <w:numFmt w:val="ordinal"/>
      <w:lvlRestart w:val="0"/>
      <w:lvlText w:val="%1%2%3"/>
      <w:lvlJc w:val="left"/>
      <w:pPr>
        <w:tabs>
          <w:tab w:val="num" w:pos="1247"/>
        </w:tabs>
        <w:ind w:left="1247" w:hanging="68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7E095B"/>
    <w:multiLevelType w:val="multilevel"/>
    <w:tmpl w:val="DC08DB2C"/>
    <w:lvl w:ilvl="0">
      <w:start w:val="3"/>
      <w:numFmt w:val="ordinal"/>
      <w:lvlText w:val="%1"/>
      <w:lvlJc w:val="left"/>
      <w:pPr>
        <w:tabs>
          <w:tab w:val="num" w:pos="567"/>
        </w:tabs>
        <w:ind w:left="1021" w:hanging="1021"/>
      </w:pPr>
      <w:rPr>
        <w:rFonts w:hint="default"/>
        <w:b/>
        <w:i w:val="0"/>
      </w:rPr>
    </w:lvl>
    <w:lvl w:ilvl="1">
      <w:start w:val="3"/>
      <w:numFmt w:val="ordinal"/>
      <w:lvlRestart w:val="0"/>
      <w:lvlText w:val="%1%2"/>
      <w:lvlJc w:val="left"/>
      <w:pPr>
        <w:tabs>
          <w:tab w:val="num" w:pos="1247"/>
        </w:tabs>
        <w:ind w:left="1247" w:hanging="680"/>
      </w:pPr>
      <w:rPr>
        <w:rFonts w:hint="default"/>
        <w:b/>
        <w:i w:val="0"/>
      </w:rPr>
    </w:lvl>
    <w:lvl w:ilvl="2">
      <w:start w:val="1"/>
      <w:numFmt w:val="ordinal"/>
      <w:lvlRestart w:val="0"/>
      <w:lvlText w:val="%1%2%3"/>
      <w:lvlJc w:val="left"/>
      <w:pPr>
        <w:tabs>
          <w:tab w:val="num" w:pos="1247"/>
        </w:tabs>
        <w:ind w:left="1247" w:hanging="68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9B923FC"/>
    <w:multiLevelType w:val="hybridMultilevel"/>
    <w:tmpl w:val="7D1C3790"/>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6B2497"/>
    <w:multiLevelType w:val="multilevel"/>
    <w:tmpl w:val="CFE87D2A"/>
    <w:lvl w:ilvl="0">
      <w:start w:val="3"/>
      <w:numFmt w:val="ordinal"/>
      <w:lvlText w:val="%1"/>
      <w:lvlJc w:val="left"/>
      <w:pPr>
        <w:tabs>
          <w:tab w:val="num" w:pos="567"/>
        </w:tabs>
        <w:ind w:left="1021" w:hanging="1021"/>
      </w:pPr>
      <w:rPr>
        <w:rFonts w:hint="default"/>
        <w:b/>
        <w:i w:val="0"/>
      </w:rPr>
    </w:lvl>
    <w:lvl w:ilvl="1">
      <w:start w:val="4"/>
      <w:numFmt w:val="ordinal"/>
      <w:lvlRestart w:val="0"/>
      <w:lvlText w:val="%1%2"/>
      <w:lvlJc w:val="left"/>
      <w:pPr>
        <w:tabs>
          <w:tab w:val="num" w:pos="1247"/>
        </w:tabs>
        <w:ind w:left="1247" w:hanging="680"/>
      </w:pPr>
      <w:rPr>
        <w:rFonts w:hint="default"/>
        <w:b/>
        <w:i w:val="0"/>
      </w:rPr>
    </w:lvl>
    <w:lvl w:ilvl="2">
      <w:start w:val="1"/>
      <w:numFmt w:val="ordinal"/>
      <w:lvlRestart w:val="0"/>
      <w:lvlText w:val="%1%2%3"/>
      <w:lvlJc w:val="left"/>
      <w:pPr>
        <w:tabs>
          <w:tab w:val="num" w:pos="1247"/>
        </w:tabs>
        <w:ind w:left="1247" w:hanging="68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11F10BB"/>
    <w:multiLevelType w:val="hybridMultilevel"/>
    <w:tmpl w:val="0AC6BCF4"/>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BF6035"/>
    <w:multiLevelType w:val="multilevel"/>
    <w:tmpl w:val="909C5DF4"/>
    <w:lvl w:ilvl="0">
      <w:start w:val="5"/>
      <w:numFmt w:val="ordinal"/>
      <w:lvlText w:val="%1"/>
      <w:lvlJc w:val="left"/>
      <w:pPr>
        <w:tabs>
          <w:tab w:val="num" w:pos="567"/>
        </w:tabs>
        <w:ind w:left="1021" w:hanging="1021"/>
      </w:pPr>
      <w:rPr>
        <w:rFonts w:hint="default"/>
        <w:b/>
        <w:i w:val="0"/>
      </w:rPr>
    </w:lvl>
    <w:lvl w:ilvl="1">
      <w:start w:val="1"/>
      <w:numFmt w:val="ordinal"/>
      <w:lvlRestart w:val="0"/>
      <w:lvlText w:val="%1%2"/>
      <w:lvlJc w:val="left"/>
      <w:pPr>
        <w:tabs>
          <w:tab w:val="num" w:pos="1247"/>
        </w:tabs>
        <w:ind w:left="1247" w:hanging="680"/>
      </w:pPr>
      <w:rPr>
        <w:rFonts w:hint="default"/>
        <w:b w:val="0"/>
        <w:i w:val="0"/>
      </w:rPr>
    </w:lvl>
    <w:lvl w:ilvl="2">
      <w:start w:val="1"/>
      <w:numFmt w:val="ordinal"/>
      <w:lvlRestart w:val="0"/>
      <w:lvlText w:val="%1%2%3"/>
      <w:lvlJc w:val="left"/>
      <w:pPr>
        <w:tabs>
          <w:tab w:val="num" w:pos="1247"/>
        </w:tabs>
        <w:ind w:left="1247" w:hanging="68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82466191">
    <w:abstractNumId w:val="0"/>
  </w:num>
  <w:num w:numId="2" w16cid:durableId="453643962">
    <w:abstractNumId w:val="1"/>
  </w:num>
  <w:num w:numId="3" w16cid:durableId="1787114455">
    <w:abstractNumId w:val="2"/>
  </w:num>
  <w:num w:numId="4" w16cid:durableId="925308519">
    <w:abstractNumId w:val="3"/>
  </w:num>
  <w:num w:numId="5" w16cid:durableId="157698913">
    <w:abstractNumId w:val="4"/>
  </w:num>
  <w:num w:numId="6" w16cid:durableId="913393350">
    <w:abstractNumId w:val="11"/>
  </w:num>
  <w:num w:numId="7" w16cid:durableId="596250041">
    <w:abstractNumId w:val="24"/>
  </w:num>
  <w:num w:numId="8" w16cid:durableId="32966163">
    <w:abstractNumId w:val="26"/>
  </w:num>
  <w:num w:numId="9" w16cid:durableId="1804348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3076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855903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6888123">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0693461">
    <w:abstractNumId w:val="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742825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4854552">
    <w:abstractNumId w:val="2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996234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794441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6392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8403985">
    <w:abstractNumId w:val="17"/>
  </w:num>
  <w:num w:numId="20" w16cid:durableId="16077839">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7886614">
    <w:abstractNumId w:val="16"/>
  </w:num>
  <w:num w:numId="22" w16cid:durableId="1906260807">
    <w:abstractNumId w:val="3"/>
    <w:lvlOverride w:ilvl="0">
      <w:startOverride w:val="7"/>
    </w:lvlOverride>
  </w:num>
  <w:num w:numId="23" w16cid:durableId="1011446299">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inkAnnotations="0"/>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F1D"/>
    <w:rsid w:val="00001CDE"/>
    <w:rsid w:val="00002D26"/>
    <w:rsid w:val="00004E3A"/>
    <w:rsid w:val="000059B3"/>
    <w:rsid w:val="000072D0"/>
    <w:rsid w:val="0001261B"/>
    <w:rsid w:val="00013AF1"/>
    <w:rsid w:val="00017CE8"/>
    <w:rsid w:val="00020DCF"/>
    <w:rsid w:val="00033A92"/>
    <w:rsid w:val="00034B1F"/>
    <w:rsid w:val="00036F1F"/>
    <w:rsid w:val="0004071E"/>
    <w:rsid w:val="00041BAF"/>
    <w:rsid w:val="000503CA"/>
    <w:rsid w:val="00054CDA"/>
    <w:rsid w:val="00056462"/>
    <w:rsid w:val="000579F6"/>
    <w:rsid w:val="000604A3"/>
    <w:rsid w:val="000611E0"/>
    <w:rsid w:val="00061ADC"/>
    <w:rsid w:val="000700E2"/>
    <w:rsid w:val="0007160E"/>
    <w:rsid w:val="00074A4E"/>
    <w:rsid w:val="0007641F"/>
    <w:rsid w:val="00076A79"/>
    <w:rsid w:val="0007704D"/>
    <w:rsid w:val="00083140"/>
    <w:rsid w:val="000908D7"/>
    <w:rsid w:val="00094B61"/>
    <w:rsid w:val="000969C4"/>
    <w:rsid w:val="000975B8"/>
    <w:rsid w:val="000A10A4"/>
    <w:rsid w:val="000A40C0"/>
    <w:rsid w:val="000A494B"/>
    <w:rsid w:val="000A7B1A"/>
    <w:rsid w:val="000B2A4C"/>
    <w:rsid w:val="000B750D"/>
    <w:rsid w:val="000C4E3B"/>
    <w:rsid w:val="000D00DE"/>
    <w:rsid w:val="000D1A25"/>
    <w:rsid w:val="000F2AA0"/>
    <w:rsid w:val="000F4777"/>
    <w:rsid w:val="000F6F7C"/>
    <w:rsid w:val="00105906"/>
    <w:rsid w:val="0011480F"/>
    <w:rsid w:val="00121A3E"/>
    <w:rsid w:val="00124CAB"/>
    <w:rsid w:val="00130120"/>
    <w:rsid w:val="00132DF9"/>
    <w:rsid w:val="0013445E"/>
    <w:rsid w:val="0014270E"/>
    <w:rsid w:val="00151372"/>
    <w:rsid w:val="00154A61"/>
    <w:rsid w:val="0015515F"/>
    <w:rsid w:val="0015521B"/>
    <w:rsid w:val="00163D64"/>
    <w:rsid w:val="001663EE"/>
    <w:rsid w:val="0016712E"/>
    <w:rsid w:val="001717ED"/>
    <w:rsid w:val="00172F7E"/>
    <w:rsid w:val="00174739"/>
    <w:rsid w:val="00176E8E"/>
    <w:rsid w:val="00176EA0"/>
    <w:rsid w:val="00176EB6"/>
    <w:rsid w:val="00185CFD"/>
    <w:rsid w:val="00187D29"/>
    <w:rsid w:val="00187EB4"/>
    <w:rsid w:val="001927A8"/>
    <w:rsid w:val="00196909"/>
    <w:rsid w:val="001A0132"/>
    <w:rsid w:val="001A0D41"/>
    <w:rsid w:val="001A1D6E"/>
    <w:rsid w:val="001A244C"/>
    <w:rsid w:val="001A7F1D"/>
    <w:rsid w:val="001B74C7"/>
    <w:rsid w:val="001B7670"/>
    <w:rsid w:val="001B7D2A"/>
    <w:rsid w:val="001C16A2"/>
    <w:rsid w:val="001C62FE"/>
    <w:rsid w:val="001C6498"/>
    <w:rsid w:val="001D6200"/>
    <w:rsid w:val="001E4250"/>
    <w:rsid w:val="001E5D89"/>
    <w:rsid w:val="0020384D"/>
    <w:rsid w:val="00206515"/>
    <w:rsid w:val="0020678A"/>
    <w:rsid w:val="00216914"/>
    <w:rsid w:val="00217531"/>
    <w:rsid w:val="00225CC4"/>
    <w:rsid w:val="00232FB4"/>
    <w:rsid w:val="00242A02"/>
    <w:rsid w:val="002441C8"/>
    <w:rsid w:val="00255E71"/>
    <w:rsid w:val="00261358"/>
    <w:rsid w:val="002619E7"/>
    <w:rsid w:val="0026434B"/>
    <w:rsid w:val="00266418"/>
    <w:rsid w:val="0026691D"/>
    <w:rsid w:val="00270EB0"/>
    <w:rsid w:val="002800D1"/>
    <w:rsid w:val="002810E8"/>
    <w:rsid w:val="00281C19"/>
    <w:rsid w:val="00284396"/>
    <w:rsid w:val="002846C9"/>
    <w:rsid w:val="0029614F"/>
    <w:rsid w:val="002A12B4"/>
    <w:rsid w:val="002A3FFB"/>
    <w:rsid w:val="002A65DB"/>
    <w:rsid w:val="002A7A3E"/>
    <w:rsid w:val="002B22A4"/>
    <w:rsid w:val="002C023F"/>
    <w:rsid w:val="002C0395"/>
    <w:rsid w:val="002C1259"/>
    <w:rsid w:val="002C1DDC"/>
    <w:rsid w:val="002D2F0A"/>
    <w:rsid w:val="002D49E3"/>
    <w:rsid w:val="002D7B61"/>
    <w:rsid w:val="002E0522"/>
    <w:rsid w:val="002E2A95"/>
    <w:rsid w:val="002F0E2D"/>
    <w:rsid w:val="002F433B"/>
    <w:rsid w:val="003047D7"/>
    <w:rsid w:val="00310E40"/>
    <w:rsid w:val="00314AAD"/>
    <w:rsid w:val="00314F48"/>
    <w:rsid w:val="00321A0D"/>
    <w:rsid w:val="00321DC7"/>
    <w:rsid w:val="0032461F"/>
    <w:rsid w:val="003247DF"/>
    <w:rsid w:val="00327FE5"/>
    <w:rsid w:val="00340A39"/>
    <w:rsid w:val="00342FBE"/>
    <w:rsid w:val="00343899"/>
    <w:rsid w:val="00350F92"/>
    <w:rsid w:val="003521C0"/>
    <w:rsid w:val="00352406"/>
    <w:rsid w:val="003575DB"/>
    <w:rsid w:val="00360A41"/>
    <w:rsid w:val="0036125E"/>
    <w:rsid w:val="00363D81"/>
    <w:rsid w:val="0036576C"/>
    <w:rsid w:val="0037465D"/>
    <w:rsid w:val="00374D23"/>
    <w:rsid w:val="00386373"/>
    <w:rsid w:val="00395A29"/>
    <w:rsid w:val="00396696"/>
    <w:rsid w:val="003A1A6C"/>
    <w:rsid w:val="003A2EBC"/>
    <w:rsid w:val="003A51E3"/>
    <w:rsid w:val="003B1045"/>
    <w:rsid w:val="003B5373"/>
    <w:rsid w:val="003C10C7"/>
    <w:rsid w:val="003C4C28"/>
    <w:rsid w:val="003C5C09"/>
    <w:rsid w:val="003D0697"/>
    <w:rsid w:val="003D0C0D"/>
    <w:rsid w:val="003D42DC"/>
    <w:rsid w:val="003D5E81"/>
    <w:rsid w:val="003D6BCE"/>
    <w:rsid w:val="003E4C78"/>
    <w:rsid w:val="003E5D04"/>
    <w:rsid w:val="003E6A7B"/>
    <w:rsid w:val="003F0241"/>
    <w:rsid w:val="003F7A2B"/>
    <w:rsid w:val="004027A9"/>
    <w:rsid w:val="0041330A"/>
    <w:rsid w:val="004141B7"/>
    <w:rsid w:val="00415401"/>
    <w:rsid w:val="00415A0E"/>
    <w:rsid w:val="00420B97"/>
    <w:rsid w:val="00422943"/>
    <w:rsid w:val="00423E70"/>
    <w:rsid w:val="00426232"/>
    <w:rsid w:val="00432E71"/>
    <w:rsid w:val="00441135"/>
    <w:rsid w:val="00450056"/>
    <w:rsid w:val="00450C27"/>
    <w:rsid w:val="00451772"/>
    <w:rsid w:val="00462358"/>
    <w:rsid w:val="00467305"/>
    <w:rsid w:val="0048176E"/>
    <w:rsid w:val="00483C8A"/>
    <w:rsid w:val="0048415A"/>
    <w:rsid w:val="00486670"/>
    <w:rsid w:val="00494D0A"/>
    <w:rsid w:val="004A0403"/>
    <w:rsid w:val="004A3D3E"/>
    <w:rsid w:val="004A3F62"/>
    <w:rsid w:val="004A49E0"/>
    <w:rsid w:val="004A71AC"/>
    <w:rsid w:val="004B1E15"/>
    <w:rsid w:val="004C37BF"/>
    <w:rsid w:val="004C4F95"/>
    <w:rsid w:val="004D33EA"/>
    <w:rsid w:val="004D4014"/>
    <w:rsid w:val="004D4CFE"/>
    <w:rsid w:val="004E239A"/>
    <w:rsid w:val="004E2FEC"/>
    <w:rsid w:val="0050646A"/>
    <w:rsid w:val="00506599"/>
    <w:rsid w:val="005237C5"/>
    <w:rsid w:val="00525269"/>
    <w:rsid w:val="00525F29"/>
    <w:rsid w:val="00525FBF"/>
    <w:rsid w:val="00527A82"/>
    <w:rsid w:val="00536551"/>
    <w:rsid w:val="00540E27"/>
    <w:rsid w:val="00547E83"/>
    <w:rsid w:val="0055120A"/>
    <w:rsid w:val="00556016"/>
    <w:rsid w:val="00562F8F"/>
    <w:rsid w:val="00575F70"/>
    <w:rsid w:val="005858DE"/>
    <w:rsid w:val="005919CF"/>
    <w:rsid w:val="005A462B"/>
    <w:rsid w:val="005B0B15"/>
    <w:rsid w:val="005B4382"/>
    <w:rsid w:val="005B490D"/>
    <w:rsid w:val="005D2324"/>
    <w:rsid w:val="005D512F"/>
    <w:rsid w:val="005D6FD2"/>
    <w:rsid w:val="005E464B"/>
    <w:rsid w:val="005F0352"/>
    <w:rsid w:val="00610631"/>
    <w:rsid w:val="00610BA4"/>
    <w:rsid w:val="0061193F"/>
    <w:rsid w:val="006252F3"/>
    <w:rsid w:val="00633D6A"/>
    <w:rsid w:val="00637160"/>
    <w:rsid w:val="00641B34"/>
    <w:rsid w:val="00644696"/>
    <w:rsid w:val="00650E38"/>
    <w:rsid w:val="006537E2"/>
    <w:rsid w:val="006650AF"/>
    <w:rsid w:val="0066565F"/>
    <w:rsid w:val="00666C1A"/>
    <w:rsid w:val="00673B71"/>
    <w:rsid w:val="006742CE"/>
    <w:rsid w:val="006764E5"/>
    <w:rsid w:val="0067774B"/>
    <w:rsid w:val="006800A4"/>
    <w:rsid w:val="00682D80"/>
    <w:rsid w:val="0068555D"/>
    <w:rsid w:val="00686C25"/>
    <w:rsid w:val="006928D1"/>
    <w:rsid w:val="00696EFE"/>
    <w:rsid w:val="006A05D8"/>
    <w:rsid w:val="006A4881"/>
    <w:rsid w:val="006B1DC7"/>
    <w:rsid w:val="006B6BB0"/>
    <w:rsid w:val="006C222C"/>
    <w:rsid w:val="006C3A60"/>
    <w:rsid w:val="006D0B50"/>
    <w:rsid w:val="006D3C92"/>
    <w:rsid w:val="006D5254"/>
    <w:rsid w:val="006D7039"/>
    <w:rsid w:val="006E0351"/>
    <w:rsid w:val="006E1F78"/>
    <w:rsid w:val="006E27D4"/>
    <w:rsid w:val="006E2987"/>
    <w:rsid w:val="006E6CBA"/>
    <w:rsid w:val="006E79CB"/>
    <w:rsid w:val="006F2CE3"/>
    <w:rsid w:val="0070741C"/>
    <w:rsid w:val="0071528C"/>
    <w:rsid w:val="00722159"/>
    <w:rsid w:val="00725260"/>
    <w:rsid w:val="0072689B"/>
    <w:rsid w:val="00731FC6"/>
    <w:rsid w:val="00733C6A"/>
    <w:rsid w:val="00744061"/>
    <w:rsid w:val="00744E13"/>
    <w:rsid w:val="00745E0D"/>
    <w:rsid w:val="00752BF6"/>
    <w:rsid w:val="00753700"/>
    <w:rsid w:val="00756D84"/>
    <w:rsid w:val="007575EE"/>
    <w:rsid w:val="00760449"/>
    <w:rsid w:val="00762D12"/>
    <w:rsid w:val="00782E03"/>
    <w:rsid w:val="00785937"/>
    <w:rsid w:val="007878EF"/>
    <w:rsid w:val="00791B77"/>
    <w:rsid w:val="00797629"/>
    <w:rsid w:val="007A2433"/>
    <w:rsid w:val="007B086D"/>
    <w:rsid w:val="007B0C01"/>
    <w:rsid w:val="007B58AA"/>
    <w:rsid w:val="007B7658"/>
    <w:rsid w:val="007C0499"/>
    <w:rsid w:val="007D13AA"/>
    <w:rsid w:val="007E1D32"/>
    <w:rsid w:val="007E266E"/>
    <w:rsid w:val="007E52F0"/>
    <w:rsid w:val="00800E85"/>
    <w:rsid w:val="008041C2"/>
    <w:rsid w:val="00804632"/>
    <w:rsid w:val="00824681"/>
    <w:rsid w:val="00824A46"/>
    <w:rsid w:val="0082754B"/>
    <w:rsid w:val="00827E85"/>
    <w:rsid w:val="00831495"/>
    <w:rsid w:val="008337DF"/>
    <w:rsid w:val="00834D3B"/>
    <w:rsid w:val="00834DAE"/>
    <w:rsid w:val="008357B1"/>
    <w:rsid w:val="00835A51"/>
    <w:rsid w:val="00835CA1"/>
    <w:rsid w:val="00840E6A"/>
    <w:rsid w:val="00841507"/>
    <w:rsid w:val="0084460F"/>
    <w:rsid w:val="00853016"/>
    <w:rsid w:val="00856BD3"/>
    <w:rsid w:val="00864FA1"/>
    <w:rsid w:val="008756D4"/>
    <w:rsid w:val="008838FE"/>
    <w:rsid w:val="00885D6D"/>
    <w:rsid w:val="00886DEF"/>
    <w:rsid w:val="00890BBF"/>
    <w:rsid w:val="008914E5"/>
    <w:rsid w:val="00897A12"/>
    <w:rsid w:val="008A649D"/>
    <w:rsid w:val="008A72E8"/>
    <w:rsid w:val="008A7D46"/>
    <w:rsid w:val="008B6D88"/>
    <w:rsid w:val="008C3952"/>
    <w:rsid w:val="008C5C6F"/>
    <w:rsid w:val="008D048D"/>
    <w:rsid w:val="008D04D3"/>
    <w:rsid w:val="008D287D"/>
    <w:rsid w:val="008E113A"/>
    <w:rsid w:val="008E55E1"/>
    <w:rsid w:val="008F0C31"/>
    <w:rsid w:val="008F10EC"/>
    <w:rsid w:val="008F261A"/>
    <w:rsid w:val="008F6F8B"/>
    <w:rsid w:val="009020D4"/>
    <w:rsid w:val="009029BC"/>
    <w:rsid w:val="00902BF7"/>
    <w:rsid w:val="00906423"/>
    <w:rsid w:val="00906A1B"/>
    <w:rsid w:val="0091066B"/>
    <w:rsid w:val="00911552"/>
    <w:rsid w:val="00911EE2"/>
    <w:rsid w:val="009243FA"/>
    <w:rsid w:val="00924D0B"/>
    <w:rsid w:val="00925641"/>
    <w:rsid w:val="00926B94"/>
    <w:rsid w:val="00930CE3"/>
    <w:rsid w:val="009346A0"/>
    <w:rsid w:val="00942FA8"/>
    <w:rsid w:val="009450C6"/>
    <w:rsid w:val="00952560"/>
    <w:rsid w:val="0095312B"/>
    <w:rsid w:val="00960A80"/>
    <w:rsid w:val="00962162"/>
    <w:rsid w:val="00962DBC"/>
    <w:rsid w:val="0096388E"/>
    <w:rsid w:val="00982151"/>
    <w:rsid w:val="00982F1E"/>
    <w:rsid w:val="00996486"/>
    <w:rsid w:val="00997FDA"/>
    <w:rsid w:val="009A3D85"/>
    <w:rsid w:val="009A483E"/>
    <w:rsid w:val="009A5D2E"/>
    <w:rsid w:val="009B165F"/>
    <w:rsid w:val="009B4A79"/>
    <w:rsid w:val="009C005D"/>
    <w:rsid w:val="009C01A6"/>
    <w:rsid w:val="009C1436"/>
    <w:rsid w:val="009C4757"/>
    <w:rsid w:val="009C4A26"/>
    <w:rsid w:val="009D0146"/>
    <w:rsid w:val="009D06DF"/>
    <w:rsid w:val="009D38C5"/>
    <w:rsid w:val="009D4037"/>
    <w:rsid w:val="009D40D0"/>
    <w:rsid w:val="009D40DA"/>
    <w:rsid w:val="009D4B5D"/>
    <w:rsid w:val="009E1889"/>
    <w:rsid w:val="009E3727"/>
    <w:rsid w:val="009E5A4D"/>
    <w:rsid w:val="009E5F35"/>
    <w:rsid w:val="009F74FE"/>
    <w:rsid w:val="00A04309"/>
    <w:rsid w:val="00A07C7B"/>
    <w:rsid w:val="00A13A63"/>
    <w:rsid w:val="00A15ED9"/>
    <w:rsid w:val="00A170CD"/>
    <w:rsid w:val="00A207A2"/>
    <w:rsid w:val="00A264D0"/>
    <w:rsid w:val="00A26DFA"/>
    <w:rsid w:val="00A3713D"/>
    <w:rsid w:val="00A45123"/>
    <w:rsid w:val="00A464F6"/>
    <w:rsid w:val="00A51D92"/>
    <w:rsid w:val="00A53341"/>
    <w:rsid w:val="00A622F2"/>
    <w:rsid w:val="00A63D1E"/>
    <w:rsid w:val="00A67899"/>
    <w:rsid w:val="00A67E5F"/>
    <w:rsid w:val="00A76369"/>
    <w:rsid w:val="00A831A0"/>
    <w:rsid w:val="00A85A31"/>
    <w:rsid w:val="00A90834"/>
    <w:rsid w:val="00A92E22"/>
    <w:rsid w:val="00A960A2"/>
    <w:rsid w:val="00A960C9"/>
    <w:rsid w:val="00A96ACD"/>
    <w:rsid w:val="00AB2D36"/>
    <w:rsid w:val="00AC07F1"/>
    <w:rsid w:val="00AC3BE2"/>
    <w:rsid w:val="00AC7551"/>
    <w:rsid w:val="00AD25FF"/>
    <w:rsid w:val="00AD3423"/>
    <w:rsid w:val="00AD728A"/>
    <w:rsid w:val="00AE22F2"/>
    <w:rsid w:val="00AE39C6"/>
    <w:rsid w:val="00AE67FE"/>
    <w:rsid w:val="00AF0115"/>
    <w:rsid w:val="00AF0D4B"/>
    <w:rsid w:val="00AF18F4"/>
    <w:rsid w:val="00AF1E85"/>
    <w:rsid w:val="00AF78DD"/>
    <w:rsid w:val="00B00A1C"/>
    <w:rsid w:val="00B014CB"/>
    <w:rsid w:val="00B031CA"/>
    <w:rsid w:val="00B03C5B"/>
    <w:rsid w:val="00B03DDF"/>
    <w:rsid w:val="00B17BEB"/>
    <w:rsid w:val="00B212B5"/>
    <w:rsid w:val="00B2478D"/>
    <w:rsid w:val="00B36D53"/>
    <w:rsid w:val="00B44720"/>
    <w:rsid w:val="00B47672"/>
    <w:rsid w:val="00B47676"/>
    <w:rsid w:val="00B47D54"/>
    <w:rsid w:val="00B55011"/>
    <w:rsid w:val="00B605AF"/>
    <w:rsid w:val="00B72D6A"/>
    <w:rsid w:val="00B73090"/>
    <w:rsid w:val="00B8088E"/>
    <w:rsid w:val="00B82B73"/>
    <w:rsid w:val="00B85831"/>
    <w:rsid w:val="00B90CAA"/>
    <w:rsid w:val="00B929F3"/>
    <w:rsid w:val="00B93CAE"/>
    <w:rsid w:val="00B94C1C"/>
    <w:rsid w:val="00B97B4C"/>
    <w:rsid w:val="00BA4F42"/>
    <w:rsid w:val="00BA71A7"/>
    <w:rsid w:val="00BA7725"/>
    <w:rsid w:val="00BB3C72"/>
    <w:rsid w:val="00BB4627"/>
    <w:rsid w:val="00BB4833"/>
    <w:rsid w:val="00BB4C72"/>
    <w:rsid w:val="00BC0D07"/>
    <w:rsid w:val="00BC6EEA"/>
    <w:rsid w:val="00BD02E5"/>
    <w:rsid w:val="00BD09AF"/>
    <w:rsid w:val="00BD41B0"/>
    <w:rsid w:val="00BD7C7C"/>
    <w:rsid w:val="00BE7D6B"/>
    <w:rsid w:val="00BF20C4"/>
    <w:rsid w:val="00BF24D0"/>
    <w:rsid w:val="00BF3AD0"/>
    <w:rsid w:val="00BF3F60"/>
    <w:rsid w:val="00C005A0"/>
    <w:rsid w:val="00C0257A"/>
    <w:rsid w:val="00C07C39"/>
    <w:rsid w:val="00C128A9"/>
    <w:rsid w:val="00C13547"/>
    <w:rsid w:val="00C17089"/>
    <w:rsid w:val="00C2135E"/>
    <w:rsid w:val="00C262BD"/>
    <w:rsid w:val="00C30D3A"/>
    <w:rsid w:val="00C45FC8"/>
    <w:rsid w:val="00C500FD"/>
    <w:rsid w:val="00C52617"/>
    <w:rsid w:val="00C56912"/>
    <w:rsid w:val="00C71D7C"/>
    <w:rsid w:val="00C72484"/>
    <w:rsid w:val="00C8495E"/>
    <w:rsid w:val="00C871BE"/>
    <w:rsid w:val="00C966EB"/>
    <w:rsid w:val="00C97624"/>
    <w:rsid w:val="00CA4949"/>
    <w:rsid w:val="00CB1107"/>
    <w:rsid w:val="00CB404A"/>
    <w:rsid w:val="00CC05DE"/>
    <w:rsid w:val="00CC4394"/>
    <w:rsid w:val="00CD04C0"/>
    <w:rsid w:val="00CD50DF"/>
    <w:rsid w:val="00CE7E2A"/>
    <w:rsid w:val="00CF111C"/>
    <w:rsid w:val="00CF1A3F"/>
    <w:rsid w:val="00D02A7E"/>
    <w:rsid w:val="00D11827"/>
    <w:rsid w:val="00D120E5"/>
    <w:rsid w:val="00D16FAB"/>
    <w:rsid w:val="00D2201B"/>
    <w:rsid w:val="00D23A6F"/>
    <w:rsid w:val="00D23CB8"/>
    <w:rsid w:val="00D24501"/>
    <w:rsid w:val="00D24DAC"/>
    <w:rsid w:val="00D2516C"/>
    <w:rsid w:val="00D31082"/>
    <w:rsid w:val="00D3499E"/>
    <w:rsid w:val="00D443D3"/>
    <w:rsid w:val="00D52F5F"/>
    <w:rsid w:val="00D5478F"/>
    <w:rsid w:val="00D5657C"/>
    <w:rsid w:val="00D57803"/>
    <w:rsid w:val="00D606D9"/>
    <w:rsid w:val="00D61C4F"/>
    <w:rsid w:val="00D63F59"/>
    <w:rsid w:val="00D723E8"/>
    <w:rsid w:val="00D728A8"/>
    <w:rsid w:val="00D72E31"/>
    <w:rsid w:val="00D74582"/>
    <w:rsid w:val="00D75371"/>
    <w:rsid w:val="00D75E12"/>
    <w:rsid w:val="00D80D97"/>
    <w:rsid w:val="00D83CA9"/>
    <w:rsid w:val="00D85EFF"/>
    <w:rsid w:val="00D92D70"/>
    <w:rsid w:val="00D95692"/>
    <w:rsid w:val="00DA02E9"/>
    <w:rsid w:val="00DA5533"/>
    <w:rsid w:val="00DB53FD"/>
    <w:rsid w:val="00DC0FBB"/>
    <w:rsid w:val="00DC1F6C"/>
    <w:rsid w:val="00DC3A69"/>
    <w:rsid w:val="00DC50EA"/>
    <w:rsid w:val="00DC5C4C"/>
    <w:rsid w:val="00DC616C"/>
    <w:rsid w:val="00DC7012"/>
    <w:rsid w:val="00DD0822"/>
    <w:rsid w:val="00DD1770"/>
    <w:rsid w:val="00DD1E03"/>
    <w:rsid w:val="00DD41A4"/>
    <w:rsid w:val="00DD7789"/>
    <w:rsid w:val="00DE0FB0"/>
    <w:rsid w:val="00DE515A"/>
    <w:rsid w:val="00DF293B"/>
    <w:rsid w:val="00DF4A43"/>
    <w:rsid w:val="00DF5BCB"/>
    <w:rsid w:val="00DF7E46"/>
    <w:rsid w:val="00E045E9"/>
    <w:rsid w:val="00E05578"/>
    <w:rsid w:val="00E20D21"/>
    <w:rsid w:val="00E3253C"/>
    <w:rsid w:val="00E378CF"/>
    <w:rsid w:val="00E40C82"/>
    <w:rsid w:val="00E46A5D"/>
    <w:rsid w:val="00E50DF9"/>
    <w:rsid w:val="00E54D2A"/>
    <w:rsid w:val="00E60570"/>
    <w:rsid w:val="00E6083E"/>
    <w:rsid w:val="00E64BFD"/>
    <w:rsid w:val="00E65B89"/>
    <w:rsid w:val="00E820E5"/>
    <w:rsid w:val="00E910BE"/>
    <w:rsid w:val="00E975D5"/>
    <w:rsid w:val="00EA1056"/>
    <w:rsid w:val="00EB0EC2"/>
    <w:rsid w:val="00EB2671"/>
    <w:rsid w:val="00EB3535"/>
    <w:rsid w:val="00EB52A5"/>
    <w:rsid w:val="00EC15D8"/>
    <w:rsid w:val="00EC25DF"/>
    <w:rsid w:val="00EC4C58"/>
    <w:rsid w:val="00EC6190"/>
    <w:rsid w:val="00ED05C7"/>
    <w:rsid w:val="00ED0D8B"/>
    <w:rsid w:val="00ED183D"/>
    <w:rsid w:val="00ED26A4"/>
    <w:rsid w:val="00ED3642"/>
    <w:rsid w:val="00EE35CB"/>
    <w:rsid w:val="00EF115B"/>
    <w:rsid w:val="00EF1B98"/>
    <w:rsid w:val="00EF48E1"/>
    <w:rsid w:val="00EF752D"/>
    <w:rsid w:val="00EF7BCE"/>
    <w:rsid w:val="00F00049"/>
    <w:rsid w:val="00F15C22"/>
    <w:rsid w:val="00F163EE"/>
    <w:rsid w:val="00F20A20"/>
    <w:rsid w:val="00F2209E"/>
    <w:rsid w:val="00F2563E"/>
    <w:rsid w:val="00F317E5"/>
    <w:rsid w:val="00F33B2C"/>
    <w:rsid w:val="00F422CB"/>
    <w:rsid w:val="00F459AB"/>
    <w:rsid w:val="00F4684C"/>
    <w:rsid w:val="00F47192"/>
    <w:rsid w:val="00F47B78"/>
    <w:rsid w:val="00F51F25"/>
    <w:rsid w:val="00F52748"/>
    <w:rsid w:val="00F5275A"/>
    <w:rsid w:val="00F62E73"/>
    <w:rsid w:val="00F67479"/>
    <w:rsid w:val="00F67D6B"/>
    <w:rsid w:val="00F70760"/>
    <w:rsid w:val="00F718DC"/>
    <w:rsid w:val="00F74013"/>
    <w:rsid w:val="00F80B8D"/>
    <w:rsid w:val="00F80C15"/>
    <w:rsid w:val="00F9171B"/>
    <w:rsid w:val="00F95012"/>
    <w:rsid w:val="00F96EC5"/>
    <w:rsid w:val="00FA0619"/>
    <w:rsid w:val="00FB1127"/>
    <w:rsid w:val="00FB41BE"/>
    <w:rsid w:val="00FC0106"/>
    <w:rsid w:val="00FC112A"/>
    <w:rsid w:val="00FC3712"/>
    <w:rsid w:val="00FD1778"/>
    <w:rsid w:val="00FD6C29"/>
    <w:rsid w:val="00FD7F0B"/>
    <w:rsid w:val="00FE00C1"/>
    <w:rsid w:val="00FE7461"/>
    <w:rsid w:val="00FF0F94"/>
    <w:rsid w:val="00FF24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2216E9"/>
  <w15:docId w15:val="{3306BBB3-15CD-49F8-BF28-621FB8F1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E39C6"/>
    <w:pPr>
      <w:suppressAutoHyphens/>
    </w:pPr>
    <w:rPr>
      <w:sz w:val="24"/>
      <w:szCs w:val="24"/>
      <w:lang w:eastAsia="zh-CN"/>
    </w:rPr>
  </w:style>
  <w:style w:type="paragraph" w:styleId="Cmsor1">
    <w:name w:val="heading 1"/>
    <w:basedOn w:val="Norml"/>
    <w:next w:val="Norml"/>
    <w:qFormat/>
    <w:rsid w:val="00525269"/>
    <w:pPr>
      <w:keepNext/>
      <w:numPr>
        <w:numId w:val="1"/>
      </w:numPr>
      <w:spacing w:before="240" w:after="60"/>
      <w:outlineLvl w:val="0"/>
    </w:pPr>
    <w:rPr>
      <w:rFonts w:ascii="Arial" w:hAnsi="Arial" w:cs="Arial"/>
      <w:b/>
      <w:bCs/>
      <w:kern w:val="1"/>
      <w:sz w:val="32"/>
      <w:szCs w:val="32"/>
    </w:rPr>
  </w:style>
  <w:style w:type="paragraph" w:styleId="Cmsor2">
    <w:name w:val="heading 2"/>
    <w:basedOn w:val="Norml"/>
    <w:next w:val="Norml"/>
    <w:qFormat/>
    <w:rsid w:val="00525269"/>
    <w:pPr>
      <w:keepNext/>
      <w:numPr>
        <w:ilvl w:val="1"/>
        <w:numId w:val="1"/>
      </w:numPr>
      <w:jc w:val="center"/>
      <w:outlineLvl w:val="1"/>
    </w:pPr>
    <w:rPr>
      <w:b/>
      <w:sz w:val="28"/>
    </w:rPr>
  </w:style>
  <w:style w:type="paragraph" w:styleId="Cmsor3">
    <w:name w:val="heading 3"/>
    <w:basedOn w:val="Norml"/>
    <w:next w:val="Norml"/>
    <w:qFormat/>
    <w:rsid w:val="00525269"/>
    <w:pPr>
      <w:keepNext/>
      <w:numPr>
        <w:ilvl w:val="2"/>
        <w:numId w:val="1"/>
      </w:numPr>
      <w:spacing w:before="180" w:after="60"/>
      <w:outlineLvl w:val="2"/>
    </w:pPr>
    <w:rPr>
      <w:b/>
    </w:rPr>
  </w:style>
  <w:style w:type="paragraph" w:styleId="Cmsor4">
    <w:name w:val="heading 4"/>
    <w:basedOn w:val="Norml"/>
    <w:next w:val="Norml"/>
    <w:qFormat/>
    <w:rsid w:val="00525269"/>
    <w:pPr>
      <w:keepNext/>
      <w:numPr>
        <w:ilvl w:val="3"/>
        <w:numId w:val="1"/>
      </w:numPr>
      <w:spacing w:before="60" w:after="60"/>
      <w:jc w:val="both"/>
      <w:outlineLvl w:val="3"/>
    </w:pPr>
    <w:rPr>
      <w:b/>
      <w:szCs w:val="20"/>
    </w:rPr>
  </w:style>
  <w:style w:type="paragraph" w:styleId="Cmsor5">
    <w:name w:val="heading 5"/>
    <w:basedOn w:val="Norml"/>
    <w:next w:val="Norml"/>
    <w:qFormat/>
    <w:rsid w:val="00525269"/>
    <w:pPr>
      <w:keepNext/>
      <w:numPr>
        <w:ilvl w:val="4"/>
        <w:numId w:val="1"/>
      </w:numPr>
      <w:spacing w:before="60" w:after="60"/>
      <w:jc w:val="center"/>
      <w:outlineLvl w:val="4"/>
    </w:pPr>
    <w:rPr>
      <w:b/>
      <w:szCs w:val="20"/>
    </w:rPr>
  </w:style>
  <w:style w:type="paragraph" w:styleId="Cmsor6">
    <w:name w:val="heading 6"/>
    <w:basedOn w:val="Norml"/>
    <w:next w:val="Norml"/>
    <w:qFormat/>
    <w:rsid w:val="00525269"/>
    <w:pPr>
      <w:keepNext/>
      <w:numPr>
        <w:ilvl w:val="5"/>
        <w:numId w:val="1"/>
      </w:numPr>
      <w:spacing w:before="120" w:line="360" w:lineRule="auto"/>
      <w:ind w:left="567" w:firstLine="0"/>
      <w:jc w:val="both"/>
      <w:outlineLvl w:val="5"/>
    </w:pPr>
    <w:rPr>
      <w:b/>
      <w:szCs w:val="20"/>
    </w:rPr>
  </w:style>
  <w:style w:type="paragraph" w:styleId="Cmsor7">
    <w:name w:val="heading 7"/>
    <w:basedOn w:val="Norml"/>
    <w:next w:val="Norml"/>
    <w:qFormat/>
    <w:rsid w:val="00525269"/>
    <w:pPr>
      <w:keepNext/>
      <w:tabs>
        <w:tab w:val="left" w:pos="567"/>
      </w:tabs>
      <w:ind w:left="426" w:hanging="426"/>
      <w:jc w:val="both"/>
      <w:outlineLvl w:val="6"/>
    </w:pPr>
    <w:rPr>
      <w:b/>
    </w:rPr>
  </w:style>
  <w:style w:type="paragraph" w:styleId="Cmsor8">
    <w:name w:val="heading 8"/>
    <w:basedOn w:val="Norml"/>
    <w:next w:val="Norml"/>
    <w:qFormat/>
    <w:rsid w:val="00525269"/>
    <w:pPr>
      <w:keepNext/>
      <w:jc w:val="center"/>
      <w:outlineLvl w:val="7"/>
    </w:pPr>
    <w:rPr>
      <w:b/>
      <w:color w:val="000000"/>
      <w:sz w:val="28"/>
    </w:rPr>
  </w:style>
  <w:style w:type="paragraph" w:styleId="Cmsor9">
    <w:name w:val="heading 9"/>
    <w:basedOn w:val="Norml"/>
    <w:next w:val="Norml"/>
    <w:qFormat/>
    <w:rsid w:val="00525269"/>
    <w:pPr>
      <w:keepNext/>
      <w:pageBreakBefore/>
      <w:jc w:val="center"/>
      <w:outlineLvl w:val="8"/>
    </w:pPr>
    <w:rPr>
      <w:b/>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525269"/>
  </w:style>
  <w:style w:type="character" w:customStyle="1" w:styleId="WW8Num1z1">
    <w:name w:val="WW8Num1z1"/>
    <w:rsid w:val="00525269"/>
  </w:style>
  <w:style w:type="character" w:customStyle="1" w:styleId="WW8Num1z2">
    <w:name w:val="WW8Num1z2"/>
    <w:rsid w:val="00525269"/>
  </w:style>
  <w:style w:type="character" w:customStyle="1" w:styleId="WW8Num1z3">
    <w:name w:val="WW8Num1z3"/>
    <w:rsid w:val="00525269"/>
  </w:style>
  <w:style w:type="character" w:customStyle="1" w:styleId="WW8Num1z4">
    <w:name w:val="WW8Num1z4"/>
    <w:rsid w:val="00525269"/>
  </w:style>
  <w:style w:type="character" w:customStyle="1" w:styleId="WW8Num1z5">
    <w:name w:val="WW8Num1z5"/>
    <w:rsid w:val="00525269"/>
  </w:style>
  <w:style w:type="character" w:customStyle="1" w:styleId="WW8Num1z6">
    <w:name w:val="WW8Num1z6"/>
    <w:rsid w:val="00525269"/>
  </w:style>
  <w:style w:type="character" w:customStyle="1" w:styleId="WW8Num1z7">
    <w:name w:val="WW8Num1z7"/>
    <w:rsid w:val="00525269"/>
  </w:style>
  <w:style w:type="character" w:customStyle="1" w:styleId="WW8Num1z8">
    <w:name w:val="WW8Num1z8"/>
    <w:rsid w:val="00525269"/>
  </w:style>
  <w:style w:type="character" w:customStyle="1" w:styleId="WW8Num2z0">
    <w:name w:val="WW8Num2z0"/>
    <w:rsid w:val="00525269"/>
  </w:style>
  <w:style w:type="character" w:customStyle="1" w:styleId="WW8Num2z1">
    <w:name w:val="WW8Num2z1"/>
    <w:rsid w:val="00525269"/>
  </w:style>
  <w:style w:type="character" w:customStyle="1" w:styleId="WW8Num2z2">
    <w:name w:val="WW8Num2z2"/>
    <w:rsid w:val="00525269"/>
  </w:style>
  <w:style w:type="character" w:customStyle="1" w:styleId="WW8Num2z3">
    <w:name w:val="WW8Num2z3"/>
    <w:rsid w:val="00525269"/>
  </w:style>
  <w:style w:type="character" w:customStyle="1" w:styleId="WW8Num2z4">
    <w:name w:val="WW8Num2z4"/>
    <w:rsid w:val="00525269"/>
  </w:style>
  <w:style w:type="character" w:customStyle="1" w:styleId="WW8Num2z5">
    <w:name w:val="WW8Num2z5"/>
    <w:rsid w:val="00525269"/>
  </w:style>
  <w:style w:type="character" w:customStyle="1" w:styleId="WW8Num2z6">
    <w:name w:val="WW8Num2z6"/>
    <w:rsid w:val="00525269"/>
  </w:style>
  <w:style w:type="character" w:customStyle="1" w:styleId="WW8Num2z7">
    <w:name w:val="WW8Num2z7"/>
    <w:rsid w:val="00525269"/>
  </w:style>
  <w:style w:type="character" w:customStyle="1" w:styleId="WW8Num2z8">
    <w:name w:val="WW8Num2z8"/>
    <w:rsid w:val="00525269"/>
  </w:style>
  <w:style w:type="character" w:customStyle="1" w:styleId="WW8Num3z0">
    <w:name w:val="WW8Num3z0"/>
    <w:rsid w:val="00525269"/>
  </w:style>
  <w:style w:type="character" w:customStyle="1" w:styleId="WW8Num3z1">
    <w:name w:val="WW8Num3z1"/>
    <w:rsid w:val="00525269"/>
    <w:rPr>
      <w:rFonts w:ascii="Courier New" w:hAnsi="Courier New" w:cs="Courier New"/>
    </w:rPr>
  </w:style>
  <w:style w:type="character" w:customStyle="1" w:styleId="WW8Num3z2">
    <w:name w:val="WW8Num3z2"/>
    <w:rsid w:val="00525269"/>
    <w:rPr>
      <w:rFonts w:ascii="Wingdings" w:hAnsi="Wingdings" w:cs="Wingdings"/>
    </w:rPr>
  </w:style>
  <w:style w:type="character" w:customStyle="1" w:styleId="WW8Num3z3">
    <w:name w:val="WW8Num3z3"/>
    <w:rsid w:val="00525269"/>
    <w:rPr>
      <w:rFonts w:ascii="Symbol" w:hAnsi="Symbol" w:cs="Symbol"/>
    </w:rPr>
  </w:style>
  <w:style w:type="character" w:customStyle="1" w:styleId="WW8Num4z0">
    <w:name w:val="WW8Num4z0"/>
    <w:rsid w:val="00525269"/>
    <w:rPr>
      <w:rFonts w:ascii="Times New Roman" w:hAnsi="Times New Roman" w:cs="Times New Roman"/>
    </w:rPr>
  </w:style>
  <w:style w:type="character" w:customStyle="1" w:styleId="WW8Num5z0">
    <w:name w:val="WW8Num5z0"/>
    <w:rsid w:val="00525269"/>
  </w:style>
  <w:style w:type="character" w:customStyle="1" w:styleId="WW8Num6z0">
    <w:name w:val="WW8Num6z0"/>
    <w:rsid w:val="00525269"/>
  </w:style>
  <w:style w:type="character" w:customStyle="1" w:styleId="WW8Num6z1">
    <w:name w:val="WW8Num6z1"/>
    <w:rsid w:val="00525269"/>
  </w:style>
  <w:style w:type="character" w:customStyle="1" w:styleId="WW8Num6z2">
    <w:name w:val="WW8Num6z2"/>
    <w:rsid w:val="00525269"/>
  </w:style>
  <w:style w:type="character" w:customStyle="1" w:styleId="WW8Num6z3">
    <w:name w:val="WW8Num6z3"/>
    <w:rsid w:val="00525269"/>
  </w:style>
  <w:style w:type="character" w:customStyle="1" w:styleId="WW8Num6z4">
    <w:name w:val="WW8Num6z4"/>
    <w:rsid w:val="00525269"/>
  </w:style>
  <w:style w:type="character" w:customStyle="1" w:styleId="WW8Num6z5">
    <w:name w:val="WW8Num6z5"/>
    <w:rsid w:val="00525269"/>
  </w:style>
  <w:style w:type="character" w:customStyle="1" w:styleId="WW8Num6z6">
    <w:name w:val="WW8Num6z6"/>
    <w:rsid w:val="00525269"/>
  </w:style>
  <w:style w:type="character" w:customStyle="1" w:styleId="WW8Num6z7">
    <w:name w:val="WW8Num6z7"/>
    <w:rsid w:val="00525269"/>
  </w:style>
  <w:style w:type="character" w:customStyle="1" w:styleId="WW8Num6z8">
    <w:name w:val="WW8Num6z8"/>
    <w:rsid w:val="00525269"/>
  </w:style>
  <w:style w:type="character" w:customStyle="1" w:styleId="WW8Num7z0">
    <w:name w:val="WW8Num7z0"/>
    <w:rsid w:val="00525269"/>
  </w:style>
  <w:style w:type="character" w:customStyle="1" w:styleId="WW8Num8z0">
    <w:name w:val="WW8Num8z0"/>
    <w:rsid w:val="00525269"/>
    <w:rPr>
      <w:rFonts w:ascii="Wingdings" w:hAnsi="Wingdings" w:cs="Wingdings"/>
      <w:color w:val="FF0000"/>
      <w:lang w:eastAsia="hu-HU"/>
    </w:rPr>
  </w:style>
  <w:style w:type="character" w:customStyle="1" w:styleId="WW8Num9z0">
    <w:name w:val="WW8Num9z0"/>
    <w:rsid w:val="00525269"/>
  </w:style>
  <w:style w:type="character" w:customStyle="1" w:styleId="WW8Num9z1">
    <w:name w:val="WW8Num9z1"/>
    <w:rsid w:val="00525269"/>
    <w:rPr>
      <w:rFonts w:ascii="Courier New" w:hAnsi="Courier New" w:cs="Courier New"/>
    </w:rPr>
  </w:style>
  <w:style w:type="character" w:customStyle="1" w:styleId="WW8Num9z2">
    <w:name w:val="WW8Num9z2"/>
    <w:rsid w:val="00525269"/>
    <w:rPr>
      <w:rFonts w:ascii="Wingdings" w:hAnsi="Wingdings" w:cs="Wingdings"/>
    </w:rPr>
  </w:style>
  <w:style w:type="character" w:customStyle="1" w:styleId="WW8Num9z3">
    <w:name w:val="WW8Num9z3"/>
    <w:rsid w:val="00525269"/>
    <w:rPr>
      <w:rFonts w:ascii="Symbol" w:hAnsi="Symbol" w:cs="Symbol"/>
    </w:rPr>
  </w:style>
  <w:style w:type="character" w:customStyle="1" w:styleId="WW8Num10z0">
    <w:name w:val="WW8Num10z0"/>
    <w:rsid w:val="00525269"/>
    <w:rPr>
      <w:color w:val="000000"/>
    </w:rPr>
  </w:style>
  <w:style w:type="character" w:customStyle="1" w:styleId="WW8Num11z0">
    <w:name w:val="WW8Num11z0"/>
    <w:rsid w:val="00525269"/>
    <w:rPr>
      <w:rFonts w:ascii="Wingdings" w:hAnsi="Wingdings" w:cs="Wingdings"/>
      <w:color w:val="000000"/>
    </w:rPr>
  </w:style>
  <w:style w:type="character" w:customStyle="1" w:styleId="WW8Num12z0">
    <w:name w:val="WW8Num12z0"/>
    <w:rsid w:val="00525269"/>
    <w:rPr>
      <w:rFonts w:ascii="Liberation Serif" w:hAnsi="Liberation Serif" w:cs="Liberation Serif"/>
    </w:rPr>
  </w:style>
  <w:style w:type="character" w:customStyle="1" w:styleId="WW8Num13z0">
    <w:name w:val="WW8Num13z0"/>
    <w:rsid w:val="00525269"/>
    <w:rPr>
      <w:rFonts w:ascii="Symbol" w:hAnsi="Symbol" w:cs="Times New Roman"/>
    </w:rPr>
  </w:style>
  <w:style w:type="character" w:customStyle="1" w:styleId="WW8Num14z0">
    <w:name w:val="WW8Num14z0"/>
    <w:rsid w:val="00525269"/>
    <w:rPr>
      <w:rFonts w:ascii="Times New Roman" w:hAnsi="Times New Roman" w:cs="Times New Roman"/>
    </w:rPr>
  </w:style>
  <w:style w:type="character" w:customStyle="1" w:styleId="WW8Num10z1">
    <w:name w:val="WW8Num10z1"/>
    <w:rsid w:val="00525269"/>
    <w:rPr>
      <w:color w:val="000000"/>
    </w:rPr>
  </w:style>
  <w:style w:type="character" w:customStyle="1" w:styleId="WW8Num10z2">
    <w:name w:val="WW8Num10z2"/>
    <w:rsid w:val="00525269"/>
  </w:style>
  <w:style w:type="character" w:customStyle="1" w:styleId="WW8Num10z3">
    <w:name w:val="WW8Num10z3"/>
    <w:rsid w:val="00525269"/>
  </w:style>
  <w:style w:type="character" w:customStyle="1" w:styleId="WW8Num10z4">
    <w:name w:val="WW8Num10z4"/>
    <w:rsid w:val="00525269"/>
  </w:style>
  <w:style w:type="character" w:customStyle="1" w:styleId="WW8Num10z5">
    <w:name w:val="WW8Num10z5"/>
    <w:rsid w:val="00525269"/>
  </w:style>
  <w:style w:type="character" w:customStyle="1" w:styleId="WW8Num10z6">
    <w:name w:val="WW8Num10z6"/>
    <w:rsid w:val="00525269"/>
  </w:style>
  <w:style w:type="character" w:customStyle="1" w:styleId="WW8Num10z7">
    <w:name w:val="WW8Num10z7"/>
    <w:rsid w:val="00525269"/>
  </w:style>
  <w:style w:type="character" w:customStyle="1" w:styleId="WW8Num10z8">
    <w:name w:val="WW8Num10z8"/>
    <w:rsid w:val="00525269"/>
  </w:style>
  <w:style w:type="character" w:customStyle="1" w:styleId="WW8Num15z0">
    <w:name w:val="WW8Num15z0"/>
    <w:rsid w:val="00525269"/>
    <w:rPr>
      <w:rFonts w:ascii="Symbol" w:hAnsi="Symbol" w:cs="Times New Roman"/>
    </w:rPr>
  </w:style>
  <w:style w:type="character" w:customStyle="1" w:styleId="WW8Num16z0">
    <w:name w:val="WW8Num16z0"/>
    <w:rsid w:val="00525269"/>
    <w:rPr>
      <w:rFonts w:ascii="Times New Roman" w:hAnsi="Times New Roman" w:cs="Times New Roman"/>
    </w:rPr>
  </w:style>
  <w:style w:type="character" w:customStyle="1" w:styleId="Bekezdsalapbettpusa4">
    <w:name w:val="Bekezdés alapbetűtípusa4"/>
    <w:rsid w:val="00525269"/>
  </w:style>
  <w:style w:type="character" w:customStyle="1" w:styleId="WW8Num7z1">
    <w:name w:val="WW8Num7z1"/>
    <w:rsid w:val="00525269"/>
  </w:style>
  <w:style w:type="character" w:customStyle="1" w:styleId="WW8Num7z2">
    <w:name w:val="WW8Num7z2"/>
    <w:rsid w:val="00525269"/>
  </w:style>
  <w:style w:type="character" w:customStyle="1" w:styleId="WW8Num7z3">
    <w:name w:val="WW8Num7z3"/>
    <w:rsid w:val="00525269"/>
  </w:style>
  <w:style w:type="character" w:customStyle="1" w:styleId="WW8Num7z4">
    <w:name w:val="WW8Num7z4"/>
    <w:rsid w:val="00525269"/>
  </w:style>
  <w:style w:type="character" w:customStyle="1" w:styleId="WW8Num7z5">
    <w:name w:val="WW8Num7z5"/>
    <w:rsid w:val="00525269"/>
  </w:style>
  <w:style w:type="character" w:customStyle="1" w:styleId="WW8Num7z6">
    <w:name w:val="WW8Num7z6"/>
    <w:rsid w:val="00525269"/>
  </w:style>
  <w:style w:type="character" w:customStyle="1" w:styleId="WW8Num7z7">
    <w:name w:val="WW8Num7z7"/>
    <w:rsid w:val="00525269"/>
  </w:style>
  <w:style w:type="character" w:customStyle="1" w:styleId="WW8Num7z8">
    <w:name w:val="WW8Num7z8"/>
    <w:rsid w:val="00525269"/>
  </w:style>
  <w:style w:type="character" w:customStyle="1" w:styleId="WW8Num11z1">
    <w:name w:val="WW8Num11z1"/>
    <w:rsid w:val="00525269"/>
    <w:rPr>
      <w:rFonts w:ascii="Courier New" w:hAnsi="Courier New" w:cs="Courier New"/>
    </w:rPr>
  </w:style>
  <w:style w:type="character" w:customStyle="1" w:styleId="WW8Num11z2">
    <w:name w:val="WW8Num11z2"/>
    <w:rsid w:val="00525269"/>
    <w:rPr>
      <w:rFonts w:ascii="Wingdings" w:hAnsi="Wingdings" w:cs="Wingdings"/>
    </w:rPr>
  </w:style>
  <w:style w:type="character" w:customStyle="1" w:styleId="WW8Num11z3">
    <w:name w:val="WW8Num11z3"/>
    <w:rsid w:val="00525269"/>
    <w:rPr>
      <w:rFonts w:ascii="Symbol" w:hAnsi="Symbol" w:cs="Symbol"/>
    </w:rPr>
  </w:style>
  <w:style w:type="character" w:customStyle="1" w:styleId="WW8Num12z1">
    <w:name w:val="WW8Num12z1"/>
    <w:rsid w:val="00525269"/>
  </w:style>
  <w:style w:type="character" w:customStyle="1" w:styleId="WW8Num12z2">
    <w:name w:val="WW8Num12z2"/>
    <w:rsid w:val="00525269"/>
  </w:style>
  <w:style w:type="character" w:customStyle="1" w:styleId="WW8Num12z3">
    <w:name w:val="WW8Num12z3"/>
    <w:rsid w:val="00525269"/>
  </w:style>
  <w:style w:type="character" w:customStyle="1" w:styleId="WW8Num12z4">
    <w:name w:val="WW8Num12z4"/>
    <w:rsid w:val="00525269"/>
  </w:style>
  <w:style w:type="character" w:customStyle="1" w:styleId="WW8Num12z5">
    <w:name w:val="WW8Num12z5"/>
    <w:rsid w:val="00525269"/>
  </w:style>
  <w:style w:type="character" w:customStyle="1" w:styleId="WW8Num12z6">
    <w:name w:val="WW8Num12z6"/>
    <w:rsid w:val="00525269"/>
  </w:style>
  <w:style w:type="character" w:customStyle="1" w:styleId="WW8Num12z7">
    <w:name w:val="WW8Num12z7"/>
    <w:rsid w:val="00525269"/>
  </w:style>
  <w:style w:type="character" w:customStyle="1" w:styleId="WW8Num12z8">
    <w:name w:val="WW8Num12z8"/>
    <w:rsid w:val="00525269"/>
  </w:style>
  <w:style w:type="character" w:customStyle="1" w:styleId="WW8Num17z0">
    <w:name w:val="WW8Num17z0"/>
    <w:rsid w:val="00525269"/>
    <w:rPr>
      <w:rFonts w:ascii="Liberation Serif" w:hAnsi="Liberation Serif" w:cs="Liberation Serif"/>
    </w:rPr>
  </w:style>
  <w:style w:type="character" w:customStyle="1" w:styleId="WW8Num18z0">
    <w:name w:val="WW8Num18z0"/>
    <w:rsid w:val="00525269"/>
    <w:rPr>
      <w:rFonts w:ascii="Symbol" w:hAnsi="Symbol" w:cs="Times New Roman"/>
    </w:rPr>
  </w:style>
  <w:style w:type="character" w:customStyle="1" w:styleId="WW8Num19z0">
    <w:name w:val="WW8Num19z0"/>
    <w:rsid w:val="00525269"/>
  </w:style>
  <w:style w:type="character" w:customStyle="1" w:styleId="WW8Num19z1">
    <w:name w:val="WW8Num19z1"/>
    <w:rsid w:val="00525269"/>
  </w:style>
  <w:style w:type="character" w:customStyle="1" w:styleId="WW8Num19z2">
    <w:name w:val="WW8Num19z2"/>
    <w:rsid w:val="00525269"/>
  </w:style>
  <w:style w:type="character" w:customStyle="1" w:styleId="WW8Num19z3">
    <w:name w:val="WW8Num19z3"/>
    <w:rsid w:val="00525269"/>
  </w:style>
  <w:style w:type="character" w:customStyle="1" w:styleId="WW8Num19z4">
    <w:name w:val="WW8Num19z4"/>
    <w:rsid w:val="00525269"/>
  </w:style>
  <w:style w:type="character" w:customStyle="1" w:styleId="WW8Num19z5">
    <w:name w:val="WW8Num19z5"/>
    <w:rsid w:val="00525269"/>
  </w:style>
  <w:style w:type="character" w:customStyle="1" w:styleId="WW8Num19z6">
    <w:name w:val="WW8Num19z6"/>
    <w:rsid w:val="00525269"/>
  </w:style>
  <w:style w:type="character" w:customStyle="1" w:styleId="WW8Num19z7">
    <w:name w:val="WW8Num19z7"/>
    <w:rsid w:val="00525269"/>
  </w:style>
  <w:style w:type="character" w:customStyle="1" w:styleId="WW8Num19z8">
    <w:name w:val="WW8Num19z8"/>
    <w:rsid w:val="00525269"/>
  </w:style>
  <w:style w:type="character" w:customStyle="1" w:styleId="WW8Num20z0">
    <w:name w:val="WW8Num20z0"/>
    <w:rsid w:val="00525269"/>
    <w:rPr>
      <w:rFonts w:ascii="Times New Roman" w:eastAsia="Times New Roman" w:hAnsi="Times New Roman" w:cs="Times New Roman"/>
    </w:rPr>
  </w:style>
  <w:style w:type="character" w:customStyle="1" w:styleId="WW8Num20z1">
    <w:name w:val="WW8Num20z1"/>
    <w:rsid w:val="00525269"/>
    <w:rPr>
      <w:rFonts w:ascii="Courier New" w:hAnsi="Courier New" w:cs="Courier New"/>
    </w:rPr>
  </w:style>
  <w:style w:type="character" w:customStyle="1" w:styleId="WW8Num20z2">
    <w:name w:val="WW8Num20z2"/>
    <w:rsid w:val="00525269"/>
    <w:rPr>
      <w:rFonts w:ascii="Wingdings" w:hAnsi="Wingdings" w:cs="Wingdings"/>
    </w:rPr>
  </w:style>
  <w:style w:type="character" w:customStyle="1" w:styleId="WW8Num20z3">
    <w:name w:val="WW8Num20z3"/>
    <w:rsid w:val="00525269"/>
    <w:rPr>
      <w:rFonts w:ascii="Symbol" w:hAnsi="Symbol" w:cs="Symbol"/>
    </w:rPr>
  </w:style>
  <w:style w:type="character" w:customStyle="1" w:styleId="WW8Num21z0">
    <w:name w:val="WW8Num21z0"/>
    <w:rsid w:val="00525269"/>
  </w:style>
  <w:style w:type="character" w:customStyle="1" w:styleId="WW8Num21z1">
    <w:name w:val="WW8Num21z1"/>
    <w:rsid w:val="00525269"/>
  </w:style>
  <w:style w:type="character" w:customStyle="1" w:styleId="WW8Num21z2">
    <w:name w:val="WW8Num21z2"/>
    <w:rsid w:val="00525269"/>
  </w:style>
  <w:style w:type="character" w:customStyle="1" w:styleId="WW8Num21z3">
    <w:name w:val="WW8Num21z3"/>
    <w:rsid w:val="00525269"/>
  </w:style>
  <w:style w:type="character" w:customStyle="1" w:styleId="WW8Num21z4">
    <w:name w:val="WW8Num21z4"/>
    <w:rsid w:val="00525269"/>
  </w:style>
  <w:style w:type="character" w:customStyle="1" w:styleId="WW8Num21z5">
    <w:name w:val="WW8Num21z5"/>
    <w:rsid w:val="00525269"/>
  </w:style>
  <w:style w:type="character" w:customStyle="1" w:styleId="WW8Num21z6">
    <w:name w:val="WW8Num21z6"/>
    <w:rsid w:val="00525269"/>
  </w:style>
  <w:style w:type="character" w:customStyle="1" w:styleId="WW8Num21z7">
    <w:name w:val="WW8Num21z7"/>
    <w:rsid w:val="00525269"/>
  </w:style>
  <w:style w:type="character" w:customStyle="1" w:styleId="WW8Num21z8">
    <w:name w:val="WW8Num21z8"/>
    <w:rsid w:val="00525269"/>
  </w:style>
  <w:style w:type="character" w:customStyle="1" w:styleId="Bekezdsalapbettpusa3">
    <w:name w:val="Bekezdés alapbetűtípusa3"/>
    <w:rsid w:val="00525269"/>
  </w:style>
  <w:style w:type="character" w:customStyle="1" w:styleId="WW8Num5z1">
    <w:name w:val="WW8Num5z1"/>
    <w:rsid w:val="00525269"/>
    <w:rPr>
      <w:rFonts w:ascii="Courier New" w:hAnsi="Courier New" w:cs="Courier New"/>
    </w:rPr>
  </w:style>
  <w:style w:type="character" w:customStyle="1" w:styleId="WW8Num5z2">
    <w:name w:val="WW8Num5z2"/>
    <w:rsid w:val="00525269"/>
    <w:rPr>
      <w:rFonts w:ascii="Wingdings" w:hAnsi="Wingdings" w:cs="Wingdings"/>
    </w:rPr>
  </w:style>
  <w:style w:type="character" w:customStyle="1" w:styleId="WW8Num5z3">
    <w:name w:val="WW8Num5z3"/>
    <w:rsid w:val="00525269"/>
    <w:rPr>
      <w:rFonts w:ascii="Symbol" w:hAnsi="Symbol" w:cs="Symbol"/>
    </w:rPr>
  </w:style>
  <w:style w:type="character" w:customStyle="1" w:styleId="WW8Num11z4">
    <w:name w:val="WW8Num11z4"/>
    <w:rsid w:val="00525269"/>
  </w:style>
  <w:style w:type="character" w:customStyle="1" w:styleId="WW8Num11z5">
    <w:name w:val="WW8Num11z5"/>
    <w:rsid w:val="00525269"/>
  </w:style>
  <w:style w:type="character" w:customStyle="1" w:styleId="WW8Num11z6">
    <w:name w:val="WW8Num11z6"/>
    <w:rsid w:val="00525269"/>
  </w:style>
  <w:style w:type="character" w:customStyle="1" w:styleId="WW8Num11z7">
    <w:name w:val="WW8Num11z7"/>
    <w:rsid w:val="00525269"/>
  </w:style>
  <w:style w:type="character" w:customStyle="1" w:styleId="WW8Num11z8">
    <w:name w:val="WW8Num11z8"/>
    <w:rsid w:val="00525269"/>
  </w:style>
  <w:style w:type="character" w:customStyle="1" w:styleId="WW8Num13z1">
    <w:name w:val="WW8Num13z1"/>
    <w:rsid w:val="00525269"/>
  </w:style>
  <w:style w:type="character" w:customStyle="1" w:styleId="WW8Num13z2">
    <w:name w:val="WW8Num13z2"/>
    <w:rsid w:val="00525269"/>
  </w:style>
  <w:style w:type="character" w:customStyle="1" w:styleId="WW8Num13z3">
    <w:name w:val="WW8Num13z3"/>
    <w:rsid w:val="00525269"/>
  </w:style>
  <w:style w:type="character" w:customStyle="1" w:styleId="WW8Num13z4">
    <w:name w:val="WW8Num13z4"/>
    <w:rsid w:val="00525269"/>
  </w:style>
  <w:style w:type="character" w:customStyle="1" w:styleId="WW8Num13z5">
    <w:name w:val="WW8Num13z5"/>
    <w:rsid w:val="00525269"/>
  </w:style>
  <w:style w:type="character" w:customStyle="1" w:styleId="WW8Num13z6">
    <w:name w:val="WW8Num13z6"/>
    <w:rsid w:val="00525269"/>
  </w:style>
  <w:style w:type="character" w:customStyle="1" w:styleId="WW8Num13z7">
    <w:name w:val="WW8Num13z7"/>
    <w:rsid w:val="00525269"/>
  </w:style>
  <w:style w:type="character" w:customStyle="1" w:styleId="WW8Num13z8">
    <w:name w:val="WW8Num13z8"/>
    <w:rsid w:val="00525269"/>
  </w:style>
  <w:style w:type="character" w:customStyle="1" w:styleId="WW8Num14z1">
    <w:name w:val="WW8Num14z1"/>
    <w:rsid w:val="00525269"/>
    <w:rPr>
      <w:rFonts w:ascii="Symbol" w:hAnsi="Symbol" w:cs="Symbol"/>
      <w:color w:val="auto"/>
    </w:rPr>
  </w:style>
  <w:style w:type="character" w:customStyle="1" w:styleId="WW8Num14z2">
    <w:name w:val="WW8Num14z2"/>
    <w:rsid w:val="00525269"/>
  </w:style>
  <w:style w:type="character" w:customStyle="1" w:styleId="WW8Num14z3">
    <w:name w:val="WW8Num14z3"/>
    <w:rsid w:val="00525269"/>
  </w:style>
  <w:style w:type="character" w:customStyle="1" w:styleId="WW8Num14z4">
    <w:name w:val="WW8Num14z4"/>
    <w:rsid w:val="00525269"/>
  </w:style>
  <w:style w:type="character" w:customStyle="1" w:styleId="WW8Num14z5">
    <w:name w:val="WW8Num14z5"/>
    <w:rsid w:val="00525269"/>
  </w:style>
  <w:style w:type="character" w:customStyle="1" w:styleId="WW8Num14z6">
    <w:name w:val="WW8Num14z6"/>
    <w:rsid w:val="00525269"/>
  </w:style>
  <w:style w:type="character" w:customStyle="1" w:styleId="WW8Num14z7">
    <w:name w:val="WW8Num14z7"/>
    <w:rsid w:val="00525269"/>
  </w:style>
  <w:style w:type="character" w:customStyle="1" w:styleId="WW8Num14z8">
    <w:name w:val="WW8Num14z8"/>
    <w:rsid w:val="00525269"/>
  </w:style>
  <w:style w:type="character" w:customStyle="1" w:styleId="WW8Num17z1">
    <w:name w:val="WW8Num17z1"/>
    <w:rsid w:val="00525269"/>
  </w:style>
  <w:style w:type="character" w:customStyle="1" w:styleId="WW8Num17z2">
    <w:name w:val="WW8Num17z2"/>
    <w:rsid w:val="00525269"/>
  </w:style>
  <w:style w:type="character" w:customStyle="1" w:styleId="WW8Num17z3">
    <w:name w:val="WW8Num17z3"/>
    <w:rsid w:val="00525269"/>
  </w:style>
  <w:style w:type="character" w:customStyle="1" w:styleId="WW8Num17z4">
    <w:name w:val="WW8Num17z4"/>
    <w:rsid w:val="00525269"/>
  </w:style>
  <w:style w:type="character" w:customStyle="1" w:styleId="WW8Num17z5">
    <w:name w:val="WW8Num17z5"/>
    <w:rsid w:val="00525269"/>
  </w:style>
  <w:style w:type="character" w:customStyle="1" w:styleId="WW8Num17z6">
    <w:name w:val="WW8Num17z6"/>
    <w:rsid w:val="00525269"/>
  </w:style>
  <w:style w:type="character" w:customStyle="1" w:styleId="WW8Num17z7">
    <w:name w:val="WW8Num17z7"/>
    <w:rsid w:val="00525269"/>
  </w:style>
  <w:style w:type="character" w:customStyle="1" w:styleId="WW8Num17z8">
    <w:name w:val="WW8Num17z8"/>
    <w:rsid w:val="00525269"/>
  </w:style>
  <w:style w:type="character" w:customStyle="1" w:styleId="WW8Num18z1">
    <w:name w:val="WW8Num18z1"/>
    <w:rsid w:val="00525269"/>
    <w:rPr>
      <w:rFonts w:ascii="Courier New" w:hAnsi="Courier New" w:cs="Courier New"/>
    </w:rPr>
  </w:style>
  <w:style w:type="character" w:customStyle="1" w:styleId="WW8Num18z3">
    <w:name w:val="WW8Num18z3"/>
    <w:rsid w:val="00525269"/>
    <w:rPr>
      <w:rFonts w:ascii="Symbol" w:hAnsi="Symbol" w:cs="Symbol"/>
    </w:rPr>
  </w:style>
  <w:style w:type="character" w:customStyle="1" w:styleId="WW8Num22z0">
    <w:name w:val="WW8Num22z0"/>
    <w:rsid w:val="00525269"/>
  </w:style>
  <w:style w:type="character" w:customStyle="1" w:styleId="WW8Num22z1">
    <w:name w:val="WW8Num22z1"/>
    <w:rsid w:val="00525269"/>
  </w:style>
  <w:style w:type="character" w:customStyle="1" w:styleId="WW8Num22z2">
    <w:name w:val="WW8Num22z2"/>
    <w:rsid w:val="00525269"/>
  </w:style>
  <w:style w:type="character" w:customStyle="1" w:styleId="WW8Num22z3">
    <w:name w:val="WW8Num22z3"/>
    <w:rsid w:val="00525269"/>
  </w:style>
  <w:style w:type="character" w:customStyle="1" w:styleId="WW8Num22z4">
    <w:name w:val="WW8Num22z4"/>
    <w:rsid w:val="00525269"/>
  </w:style>
  <w:style w:type="character" w:customStyle="1" w:styleId="WW8Num22z5">
    <w:name w:val="WW8Num22z5"/>
    <w:rsid w:val="00525269"/>
  </w:style>
  <w:style w:type="character" w:customStyle="1" w:styleId="WW8Num22z6">
    <w:name w:val="WW8Num22z6"/>
    <w:rsid w:val="00525269"/>
  </w:style>
  <w:style w:type="character" w:customStyle="1" w:styleId="WW8Num22z7">
    <w:name w:val="WW8Num22z7"/>
    <w:rsid w:val="00525269"/>
  </w:style>
  <w:style w:type="character" w:customStyle="1" w:styleId="WW8Num22z8">
    <w:name w:val="WW8Num22z8"/>
    <w:rsid w:val="00525269"/>
  </w:style>
  <w:style w:type="character" w:customStyle="1" w:styleId="WW8Num23z0">
    <w:name w:val="WW8Num23z0"/>
    <w:rsid w:val="00525269"/>
  </w:style>
  <w:style w:type="character" w:customStyle="1" w:styleId="WW8Num23z1">
    <w:name w:val="WW8Num23z1"/>
    <w:rsid w:val="00525269"/>
    <w:rPr>
      <w:rFonts w:ascii="Courier New" w:hAnsi="Courier New" w:cs="Courier New"/>
    </w:rPr>
  </w:style>
  <w:style w:type="character" w:customStyle="1" w:styleId="WW8Num23z2">
    <w:name w:val="WW8Num23z2"/>
    <w:rsid w:val="00525269"/>
    <w:rPr>
      <w:rFonts w:ascii="Wingdings" w:hAnsi="Wingdings" w:cs="Wingdings"/>
    </w:rPr>
  </w:style>
  <w:style w:type="character" w:customStyle="1" w:styleId="WW8Num23z3">
    <w:name w:val="WW8Num23z3"/>
    <w:rsid w:val="00525269"/>
    <w:rPr>
      <w:rFonts w:ascii="Symbol" w:hAnsi="Symbol" w:cs="Symbol"/>
    </w:rPr>
  </w:style>
  <w:style w:type="character" w:customStyle="1" w:styleId="WW8Num24z0">
    <w:name w:val="WW8Num24z0"/>
    <w:rsid w:val="00525269"/>
  </w:style>
  <w:style w:type="character" w:customStyle="1" w:styleId="WW8Num24z1">
    <w:name w:val="WW8Num24z1"/>
    <w:rsid w:val="00525269"/>
  </w:style>
  <w:style w:type="character" w:customStyle="1" w:styleId="WW8Num24z2">
    <w:name w:val="WW8Num24z2"/>
    <w:rsid w:val="00525269"/>
  </w:style>
  <w:style w:type="character" w:customStyle="1" w:styleId="WW8Num24z3">
    <w:name w:val="WW8Num24z3"/>
    <w:rsid w:val="00525269"/>
  </w:style>
  <w:style w:type="character" w:customStyle="1" w:styleId="WW8Num24z4">
    <w:name w:val="WW8Num24z4"/>
    <w:rsid w:val="00525269"/>
  </w:style>
  <w:style w:type="character" w:customStyle="1" w:styleId="WW8Num24z5">
    <w:name w:val="WW8Num24z5"/>
    <w:rsid w:val="00525269"/>
  </w:style>
  <w:style w:type="character" w:customStyle="1" w:styleId="WW8Num24z6">
    <w:name w:val="WW8Num24z6"/>
    <w:rsid w:val="00525269"/>
  </w:style>
  <w:style w:type="character" w:customStyle="1" w:styleId="WW8Num24z7">
    <w:name w:val="WW8Num24z7"/>
    <w:rsid w:val="00525269"/>
  </w:style>
  <w:style w:type="character" w:customStyle="1" w:styleId="WW8Num24z8">
    <w:name w:val="WW8Num24z8"/>
    <w:rsid w:val="00525269"/>
  </w:style>
  <w:style w:type="character" w:customStyle="1" w:styleId="WW8Num25z0">
    <w:name w:val="WW8Num25z0"/>
    <w:rsid w:val="00525269"/>
  </w:style>
  <w:style w:type="character" w:customStyle="1" w:styleId="WW8Num25z1">
    <w:name w:val="WW8Num25z1"/>
    <w:rsid w:val="00525269"/>
  </w:style>
  <w:style w:type="character" w:customStyle="1" w:styleId="WW8Num25z2">
    <w:name w:val="WW8Num25z2"/>
    <w:rsid w:val="00525269"/>
  </w:style>
  <w:style w:type="character" w:customStyle="1" w:styleId="WW8Num25z3">
    <w:name w:val="WW8Num25z3"/>
    <w:rsid w:val="00525269"/>
  </w:style>
  <w:style w:type="character" w:customStyle="1" w:styleId="WW8Num25z4">
    <w:name w:val="WW8Num25z4"/>
    <w:rsid w:val="00525269"/>
  </w:style>
  <w:style w:type="character" w:customStyle="1" w:styleId="WW8Num25z5">
    <w:name w:val="WW8Num25z5"/>
    <w:rsid w:val="00525269"/>
  </w:style>
  <w:style w:type="character" w:customStyle="1" w:styleId="WW8Num25z6">
    <w:name w:val="WW8Num25z6"/>
    <w:rsid w:val="00525269"/>
  </w:style>
  <w:style w:type="character" w:customStyle="1" w:styleId="WW8Num25z7">
    <w:name w:val="WW8Num25z7"/>
    <w:rsid w:val="00525269"/>
  </w:style>
  <w:style w:type="character" w:customStyle="1" w:styleId="WW8Num25z8">
    <w:name w:val="WW8Num25z8"/>
    <w:rsid w:val="00525269"/>
  </w:style>
  <w:style w:type="character" w:customStyle="1" w:styleId="WW8Num26z0">
    <w:name w:val="WW8Num26z0"/>
    <w:rsid w:val="00525269"/>
    <w:rPr>
      <w:rFonts w:ascii="Arial" w:eastAsia="Times New Roman" w:hAnsi="Arial" w:cs="Arial"/>
    </w:rPr>
  </w:style>
  <w:style w:type="character" w:customStyle="1" w:styleId="WW8Num26z1">
    <w:name w:val="WW8Num26z1"/>
    <w:rsid w:val="00525269"/>
    <w:rPr>
      <w:rFonts w:ascii="Courier New" w:hAnsi="Courier New" w:cs="Courier New"/>
    </w:rPr>
  </w:style>
  <w:style w:type="character" w:customStyle="1" w:styleId="WW8Num26z2">
    <w:name w:val="WW8Num26z2"/>
    <w:rsid w:val="00525269"/>
    <w:rPr>
      <w:rFonts w:ascii="Wingdings" w:hAnsi="Wingdings" w:cs="Wingdings"/>
    </w:rPr>
  </w:style>
  <w:style w:type="character" w:customStyle="1" w:styleId="WW8Num26z3">
    <w:name w:val="WW8Num26z3"/>
    <w:rsid w:val="00525269"/>
    <w:rPr>
      <w:rFonts w:ascii="Symbol" w:hAnsi="Symbol" w:cs="Symbol"/>
    </w:rPr>
  </w:style>
  <w:style w:type="character" w:customStyle="1" w:styleId="WW8Num27z0">
    <w:name w:val="WW8Num27z0"/>
    <w:rsid w:val="00525269"/>
    <w:rPr>
      <w:rFonts w:ascii="Symbol" w:hAnsi="Symbol" w:cs="Symbol"/>
    </w:rPr>
  </w:style>
  <w:style w:type="character" w:customStyle="1" w:styleId="WW8Num27z1">
    <w:name w:val="WW8Num27z1"/>
    <w:rsid w:val="00525269"/>
    <w:rPr>
      <w:rFonts w:ascii="Courier New" w:hAnsi="Courier New" w:cs="Courier New"/>
    </w:rPr>
  </w:style>
  <w:style w:type="character" w:customStyle="1" w:styleId="WW8Num27z2">
    <w:name w:val="WW8Num27z2"/>
    <w:rsid w:val="00525269"/>
    <w:rPr>
      <w:rFonts w:ascii="Wingdings" w:hAnsi="Wingdings" w:cs="Wingdings"/>
    </w:rPr>
  </w:style>
  <w:style w:type="character" w:customStyle="1" w:styleId="WW8Num28z0">
    <w:name w:val="WW8Num28z0"/>
    <w:rsid w:val="00525269"/>
    <w:rPr>
      <w:b/>
    </w:rPr>
  </w:style>
  <w:style w:type="character" w:customStyle="1" w:styleId="WW8Num28z1">
    <w:name w:val="WW8Num28z1"/>
    <w:rsid w:val="00525269"/>
    <w:rPr>
      <w:b w:val="0"/>
    </w:rPr>
  </w:style>
  <w:style w:type="character" w:customStyle="1" w:styleId="WW8Num28z3">
    <w:name w:val="WW8Num28z3"/>
    <w:rsid w:val="00525269"/>
  </w:style>
  <w:style w:type="character" w:customStyle="1" w:styleId="WW8Num28z4">
    <w:name w:val="WW8Num28z4"/>
    <w:rsid w:val="00525269"/>
  </w:style>
  <w:style w:type="character" w:customStyle="1" w:styleId="WW8Num28z5">
    <w:name w:val="WW8Num28z5"/>
    <w:rsid w:val="00525269"/>
  </w:style>
  <w:style w:type="character" w:customStyle="1" w:styleId="WW8Num28z6">
    <w:name w:val="WW8Num28z6"/>
    <w:rsid w:val="00525269"/>
  </w:style>
  <w:style w:type="character" w:customStyle="1" w:styleId="WW8Num28z7">
    <w:name w:val="WW8Num28z7"/>
    <w:rsid w:val="00525269"/>
  </w:style>
  <w:style w:type="character" w:customStyle="1" w:styleId="WW8Num28z8">
    <w:name w:val="WW8Num28z8"/>
    <w:rsid w:val="00525269"/>
  </w:style>
  <w:style w:type="character" w:customStyle="1" w:styleId="WW8Num29z0">
    <w:name w:val="WW8Num29z0"/>
    <w:rsid w:val="00525269"/>
    <w:rPr>
      <w:rFonts w:ascii="Wingdings" w:hAnsi="Wingdings" w:cs="Wingdings"/>
    </w:rPr>
  </w:style>
  <w:style w:type="character" w:customStyle="1" w:styleId="WW8Num29z1">
    <w:name w:val="WW8Num29z1"/>
    <w:rsid w:val="00525269"/>
    <w:rPr>
      <w:rFonts w:ascii="Courier New" w:hAnsi="Courier New" w:cs="Courier New"/>
    </w:rPr>
  </w:style>
  <w:style w:type="character" w:customStyle="1" w:styleId="WW8Num29z3">
    <w:name w:val="WW8Num29z3"/>
    <w:rsid w:val="00525269"/>
    <w:rPr>
      <w:rFonts w:ascii="Symbol" w:hAnsi="Symbol" w:cs="Symbol"/>
    </w:rPr>
  </w:style>
  <w:style w:type="character" w:customStyle="1" w:styleId="WW8Num30z0">
    <w:name w:val="WW8Num30z0"/>
    <w:rsid w:val="00525269"/>
    <w:rPr>
      <w:rFonts w:ascii="Times New Roman" w:eastAsia="Times New Roman" w:hAnsi="Times New Roman" w:cs="Times New Roman"/>
    </w:rPr>
  </w:style>
  <w:style w:type="character" w:customStyle="1" w:styleId="WW8Num30z1">
    <w:name w:val="WW8Num30z1"/>
    <w:rsid w:val="00525269"/>
    <w:rPr>
      <w:rFonts w:ascii="Courier New" w:hAnsi="Courier New" w:cs="Courier New"/>
    </w:rPr>
  </w:style>
  <w:style w:type="character" w:customStyle="1" w:styleId="WW8Num30z2">
    <w:name w:val="WW8Num30z2"/>
    <w:rsid w:val="00525269"/>
    <w:rPr>
      <w:rFonts w:ascii="Wingdings" w:hAnsi="Wingdings" w:cs="Wingdings"/>
    </w:rPr>
  </w:style>
  <w:style w:type="character" w:customStyle="1" w:styleId="WW8Num30z3">
    <w:name w:val="WW8Num30z3"/>
    <w:rsid w:val="00525269"/>
    <w:rPr>
      <w:rFonts w:ascii="Symbol" w:hAnsi="Symbol" w:cs="Symbol"/>
    </w:rPr>
  </w:style>
  <w:style w:type="character" w:customStyle="1" w:styleId="WW8Num31z0">
    <w:name w:val="WW8Num31z0"/>
    <w:rsid w:val="00525269"/>
    <w:rPr>
      <w:rFonts w:ascii="Wingdings" w:hAnsi="Wingdings" w:cs="Wingdings"/>
    </w:rPr>
  </w:style>
  <w:style w:type="character" w:customStyle="1" w:styleId="WW8Num31z1">
    <w:name w:val="WW8Num31z1"/>
    <w:rsid w:val="00525269"/>
    <w:rPr>
      <w:rFonts w:ascii="Courier New" w:hAnsi="Courier New" w:cs="Courier New"/>
    </w:rPr>
  </w:style>
  <w:style w:type="character" w:customStyle="1" w:styleId="WW8Num31z3">
    <w:name w:val="WW8Num31z3"/>
    <w:rsid w:val="00525269"/>
    <w:rPr>
      <w:rFonts w:ascii="Symbol" w:hAnsi="Symbol" w:cs="Symbol"/>
    </w:rPr>
  </w:style>
  <w:style w:type="character" w:customStyle="1" w:styleId="WW8Num32z0">
    <w:name w:val="WW8Num32z0"/>
    <w:rsid w:val="00525269"/>
  </w:style>
  <w:style w:type="character" w:customStyle="1" w:styleId="WW8Num32z1">
    <w:name w:val="WW8Num32z1"/>
    <w:rsid w:val="00525269"/>
  </w:style>
  <w:style w:type="character" w:customStyle="1" w:styleId="WW8Num32z2">
    <w:name w:val="WW8Num32z2"/>
    <w:rsid w:val="00525269"/>
  </w:style>
  <w:style w:type="character" w:customStyle="1" w:styleId="WW8Num32z3">
    <w:name w:val="WW8Num32z3"/>
    <w:rsid w:val="00525269"/>
  </w:style>
  <w:style w:type="character" w:customStyle="1" w:styleId="WW8Num32z4">
    <w:name w:val="WW8Num32z4"/>
    <w:rsid w:val="00525269"/>
  </w:style>
  <w:style w:type="character" w:customStyle="1" w:styleId="WW8Num32z5">
    <w:name w:val="WW8Num32z5"/>
    <w:rsid w:val="00525269"/>
  </w:style>
  <w:style w:type="character" w:customStyle="1" w:styleId="WW8Num32z6">
    <w:name w:val="WW8Num32z6"/>
    <w:rsid w:val="00525269"/>
  </w:style>
  <w:style w:type="character" w:customStyle="1" w:styleId="WW8Num32z7">
    <w:name w:val="WW8Num32z7"/>
    <w:rsid w:val="00525269"/>
  </w:style>
  <w:style w:type="character" w:customStyle="1" w:styleId="WW8Num32z8">
    <w:name w:val="WW8Num32z8"/>
    <w:rsid w:val="00525269"/>
  </w:style>
  <w:style w:type="character" w:customStyle="1" w:styleId="WW8Num33z0">
    <w:name w:val="WW8Num33z0"/>
    <w:rsid w:val="00525269"/>
  </w:style>
  <w:style w:type="character" w:customStyle="1" w:styleId="WW8Num33z1">
    <w:name w:val="WW8Num33z1"/>
    <w:rsid w:val="00525269"/>
  </w:style>
  <w:style w:type="character" w:customStyle="1" w:styleId="WW8Num33z2">
    <w:name w:val="WW8Num33z2"/>
    <w:rsid w:val="00525269"/>
  </w:style>
  <w:style w:type="character" w:customStyle="1" w:styleId="WW8Num33z3">
    <w:name w:val="WW8Num33z3"/>
    <w:rsid w:val="00525269"/>
  </w:style>
  <w:style w:type="character" w:customStyle="1" w:styleId="WW8Num33z4">
    <w:name w:val="WW8Num33z4"/>
    <w:rsid w:val="00525269"/>
  </w:style>
  <w:style w:type="character" w:customStyle="1" w:styleId="WW8Num33z5">
    <w:name w:val="WW8Num33z5"/>
    <w:rsid w:val="00525269"/>
  </w:style>
  <w:style w:type="character" w:customStyle="1" w:styleId="WW8Num33z6">
    <w:name w:val="WW8Num33z6"/>
    <w:rsid w:val="00525269"/>
  </w:style>
  <w:style w:type="character" w:customStyle="1" w:styleId="WW8Num33z7">
    <w:name w:val="WW8Num33z7"/>
    <w:rsid w:val="00525269"/>
  </w:style>
  <w:style w:type="character" w:customStyle="1" w:styleId="WW8Num33z8">
    <w:name w:val="WW8Num33z8"/>
    <w:rsid w:val="00525269"/>
  </w:style>
  <w:style w:type="character" w:customStyle="1" w:styleId="WW8Num34z0">
    <w:name w:val="WW8Num34z0"/>
    <w:rsid w:val="00525269"/>
    <w:rPr>
      <w:rFonts w:ascii="Wingdings" w:hAnsi="Wingdings" w:cs="Wingdings"/>
    </w:rPr>
  </w:style>
  <w:style w:type="character" w:customStyle="1" w:styleId="WW8Num34z1">
    <w:name w:val="WW8Num34z1"/>
    <w:rsid w:val="00525269"/>
    <w:rPr>
      <w:rFonts w:ascii="Courier New" w:hAnsi="Courier New" w:cs="Courier New"/>
    </w:rPr>
  </w:style>
  <w:style w:type="character" w:customStyle="1" w:styleId="WW8Num34z3">
    <w:name w:val="WW8Num34z3"/>
    <w:rsid w:val="00525269"/>
    <w:rPr>
      <w:rFonts w:ascii="Symbol" w:hAnsi="Symbol" w:cs="Symbol"/>
    </w:rPr>
  </w:style>
  <w:style w:type="character" w:customStyle="1" w:styleId="WW8Num35z0">
    <w:name w:val="WW8Num35z0"/>
    <w:rsid w:val="00525269"/>
    <w:rPr>
      <w:rFonts w:ascii="Wingdings" w:hAnsi="Wingdings" w:cs="Wingdings"/>
    </w:rPr>
  </w:style>
  <w:style w:type="character" w:customStyle="1" w:styleId="WW8Num35z1">
    <w:name w:val="WW8Num35z1"/>
    <w:rsid w:val="00525269"/>
    <w:rPr>
      <w:rFonts w:ascii="Courier New" w:hAnsi="Courier New" w:cs="Courier New"/>
    </w:rPr>
  </w:style>
  <w:style w:type="character" w:customStyle="1" w:styleId="WW8Num35z3">
    <w:name w:val="WW8Num35z3"/>
    <w:rsid w:val="00525269"/>
    <w:rPr>
      <w:rFonts w:ascii="Symbol" w:hAnsi="Symbol" w:cs="Symbol"/>
    </w:rPr>
  </w:style>
  <w:style w:type="character" w:customStyle="1" w:styleId="WW8Num36z0">
    <w:name w:val="WW8Num36z0"/>
    <w:rsid w:val="00525269"/>
    <w:rPr>
      <w:rFonts w:ascii="Wingdings" w:hAnsi="Wingdings" w:cs="Wingdings"/>
    </w:rPr>
  </w:style>
  <w:style w:type="character" w:customStyle="1" w:styleId="WW8Num36z1">
    <w:name w:val="WW8Num36z1"/>
    <w:rsid w:val="00525269"/>
    <w:rPr>
      <w:rFonts w:ascii="Courier New" w:hAnsi="Courier New" w:cs="Courier New"/>
    </w:rPr>
  </w:style>
  <w:style w:type="character" w:customStyle="1" w:styleId="WW8Num36z3">
    <w:name w:val="WW8Num36z3"/>
    <w:rsid w:val="00525269"/>
    <w:rPr>
      <w:rFonts w:ascii="Symbol" w:hAnsi="Symbol" w:cs="Symbol"/>
    </w:rPr>
  </w:style>
  <w:style w:type="character" w:customStyle="1" w:styleId="WW8Num37z0">
    <w:name w:val="WW8Num37z0"/>
    <w:rsid w:val="00525269"/>
    <w:rPr>
      <w:rFonts w:ascii="Wingdings" w:hAnsi="Wingdings" w:cs="Wingdings"/>
    </w:rPr>
  </w:style>
  <w:style w:type="character" w:customStyle="1" w:styleId="WW8Num37z1">
    <w:name w:val="WW8Num37z1"/>
    <w:rsid w:val="00525269"/>
    <w:rPr>
      <w:rFonts w:ascii="Courier New" w:hAnsi="Courier New" w:cs="Courier New"/>
    </w:rPr>
  </w:style>
  <w:style w:type="character" w:customStyle="1" w:styleId="WW8Num37z3">
    <w:name w:val="WW8Num37z3"/>
    <w:rsid w:val="00525269"/>
    <w:rPr>
      <w:rFonts w:ascii="Symbol" w:hAnsi="Symbol" w:cs="Symbol"/>
    </w:rPr>
  </w:style>
  <w:style w:type="character" w:customStyle="1" w:styleId="WW8Num38z0">
    <w:name w:val="WW8Num38z0"/>
    <w:rsid w:val="00525269"/>
    <w:rPr>
      <w:rFonts w:ascii="Wingdings" w:hAnsi="Wingdings" w:cs="Wingdings"/>
    </w:rPr>
  </w:style>
  <w:style w:type="character" w:customStyle="1" w:styleId="WW8Num38z1">
    <w:name w:val="WW8Num38z1"/>
    <w:rsid w:val="00525269"/>
    <w:rPr>
      <w:rFonts w:ascii="Courier New" w:hAnsi="Courier New" w:cs="Courier New"/>
    </w:rPr>
  </w:style>
  <w:style w:type="character" w:customStyle="1" w:styleId="WW8Num38z3">
    <w:name w:val="WW8Num38z3"/>
    <w:rsid w:val="00525269"/>
    <w:rPr>
      <w:rFonts w:ascii="Symbol" w:hAnsi="Symbol" w:cs="Symbol"/>
    </w:rPr>
  </w:style>
  <w:style w:type="character" w:customStyle="1" w:styleId="WW8Num39z0">
    <w:name w:val="WW8Num39z0"/>
    <w:rsid w:val="00525269"/>
  </w:style>
  <w:style w:type="character" w:customStyle="1" w:styleId="WW8Num39z1">
    <w:name w:val="WW8Num39z1"/>
    <w:rsid w:val="00525269"/>
  </w:style>
  <w:style w:type="character" w:customStyle="1" w:styleId="WW8Num39z2">
    <w:name w:val="WW8Num39z2"/>
    <w:rsid w:val="00525269"/>
    <w:rPr>
      <w:rFonts w:ascii="Wingdings" w:hAnsi="Wingdings" w:cs="Wingdings"/>
    </w:rPr>
  </w:style>
  <w:style w:type="character" w:customStyle="1" w:styleId="WW8Num39z3">
    <w:name w:val="WW8Num39z3"/>
    <w:rsid w:val="00525269"/>
  </w:style>
  <w:style w:type="character" w:customStyle="1" w:styleId="WW8Num39z4">
    <w:name w:val="WW8Num39z4"/>
    <w:rsid w:val="00525269"/>
  </w:style>
  <w:style w:type="character" w:customStyle="1" w:styleId="WW8Num39z5">
    <w:name w:val="WW8Num39z5"/>
    <w:rsid w:val="00525269"/>
  </w:style>
  <w:style w:type="character" w:customStyle="1" w:styleId="WW8Num39z6">
    <w:name w:val="WW8Num39z6"/>
    <w:rsid w:val="00525269"/>
  </w:style>
  <w:style w:type="character" w:customStyle="1" w:styleId="WW8Num39z7">
    <w:name w:val="WW8Num39z7"/>
    <w:rsid w:val="00525269"/>
  </w:style>
  <w:style w:type="character" w:customStyle="1" w:styleId="WW8Num39z8">
    <w:name w:val="WW8Num39z8"/>
    <w:rsid w:val="00525269"/>
  </w:style>
  <w:style w:type="character" w:customStyle="1" w:styleId="WW8Num40z0">
    <w:name w:val="WW8Num40z0"/>
    <w:rsid w:val="00525269"/>
    <w:rPr>
      <w:rFonts w:ascii="Symbol" w:hAnsi="Symbol" w:cs="Symbol"/>
    </w:rPr>
  </w:style>
  <w:style w:type="character" w:customStyle="1" w:styleId="WW8Num40z1">
    <w:name w:val="WW8Num40z1"/>
    <w:rsid w:val="00525269"/>
    <w:rPr>
      <w:rFonts w:ascii="Courier New" w:hAnsi="Courier New" w:cs="Times New Roman"/>
    </w:rPr>
  </w:style>
  <w:style w:type="character" w:customStyle="1" w:styleId="WW8Num40z2">
    <w:name w:val="WW8Num40z2"/>
    <w:rsid w:val="00525269"/>
    <w:rPr>
      <w:rFonts w:ascii="Wingdings" w:hAnsi="Wingdings" w:cs="Wingdings"/>
    </w:rPr>
  </w:style>
  <w:style w:type="character" w:customStyle="1" w:styleId="WW8Num41z0">
    <w:name w:val="WW8Num41z0"/>
    <w:rsid w:val="00525269"/>
    <w:rPr>
      <w:rFonts w:ascii="Wingdings" w:hAnsi="Wingdings" w:cs="Wingdings"/>
    </w:rPr>
  </w:style>
  <w:style w:type="character" w:customStyle="1" w:styleId="WW8Num41z1">
    <w:name w:val="WW8Num41z1"/>
    <w:rsid w:val="00525269"/>
    <w:rPr>
      <w:rFonts w:ascii="Courier New" w:hAnsi="Courier New" w:cs="Courier New"/>
    </w:rPr>
  </w:style>
  <w:style w:type="character" w:customStyle="1" w:styleId="WW8Num41z3">
    <w:name w:val="WW8Num41z3"/>
    <w:rsid w:val="00525269"/>
    <w:rPr>
      <w:rFonts w:ascii="Symbol" w:hAnsi="Symbol" w:cs="Symbol"/>
    </w:rPr>
  </w:style>
  <w:style w:type="character" w:customStyle="1" w:styleId="WW8Num42z0">
    <w:name w:val="WW8Num42z0"/>
    <w:rsid w:val="00525269"/>
  </w:style>
  <w:style w:type="character" w:customStyle="1" w:styleId="WW8Num42z1">
    <w:name w:val="WW8Num42z1"/>
    <w:rsid w:val="00525269"/>
  </w:style>
  <w:style w:type="character" w:customStyle="1" w:styleId="WW8Num42z2">
    <w:name w:val="WW8Num42z2"/>
    <w:rsid w:val="00525269"/>
  </w:style>
  <w:style w:type="character" w:customStyle="1" w:styleId="WW8Num42z3">
    <w:name w:val="WW8Num42z3"/>
    <w:rsid w:val="00525269"/>
  </w:style>
  <w:style w:type="character" w:customStyle="1" w:styleId="WW8Num42z4">
    <w:name w:val="WW8Num42z4"/>
    <w:rsid w:val="00525269"/>
  </w:style>
  <w:style w:type="character" w:customStyle="1" w:styleId="WW8Num42z5">
    <w:name w:val="WW8Num42z5"/>
    <w:rsid w:val="00525269"/>
  </w:style>
  <w:style w:type="character" w:customStyle="1" w:styleId="WW8Num42z6">
    <w:name w:val="WW8Num42z6"/>
    <w:rsid w:val="00525269"/>
  </w:style>
  <w:style w:type="character" w:customStyle="1" w:styleId="WW8Num42z7">
    <w:name w:val="WW8Num42z7"/>
    <w:rsid w:val="00525269"/>
  </w:style>
  <w:style w:type="character" w:customStyle="1" w:styleId="WW8Num42z8">
    <w:name w:val="WW8Num42z8"/>
    <w:rsid w:val="00525269"/>
  </w:style>
  <w:style w:type="character" w:customStyle="1" w:styleId="WW8Num43z0">
    <w:name w:val="WW8Num43z0"/>
    <w:rsid w:val="00525269"/>
    <w:rPr>
      <w:rFonts w:ascii="Wingdings" w:hAnsi="Wingdings" w:cs="Wingdings"/>
    </w:rPr>
  </w:style>
  <w:style w:type="character" w:customStyle="1" w:styleId="WW8Num43z1">
    <w:name w:val="WW8Num43z1"/>
    <w:rsid w:val="00525269"/>
    <w:rPr>
      <w:rFonts w:ascii="Courier New" w:hAnsi="Courier New" w:cs="Courier New"/>
    </w:rPr>
  </w:style>
  <w:style w:type="character" w:customStyle="1" w:styleId="WW8Num43z3">
    <w:name w:val="WW8Num43z3"/>
    <w:rsid w:val="00525269"/>
    <w:rPr>
      <w:rFonts w:ascii="Symbol" w:hAnsi="Symbol" w:cs="Symbol"/>
    </w:rPr>
  </w:style>
  <w:style w:type="character" w:customStyle="1" w:styleId="WW8Num44z0">
    <w:name w:val="WW8Num44z0"/>
    <w:rsid w:val="00525269"/>
    <w:rPr>
      <w:rFonts w:ascii="Wingdings" w:hAnsi="Wingdings" w:cs="Wingdings"/>
    </w:rPr>
  </w:style>
  <w:style w:type="character" w:customStyle="1" w:styleId="WW8Num44z1">
    <w:name w:val="WW8Num44z1"/>
    <w:rsid w:val="00525269"/>
    <w:rPr>
      <w:rFonts w:ascii="Courier New" w:hAnsi="Courier New" w:cs="Courier New"/>
    </w:rPr>
  </w:style>
  <w:style w:type="character" w:customStyle="1" w:styleId="WW8Num44z3">
    <w:name w:val="WW8Num44z3"/>
    <w:rsid w:val="00525269"/>
    <w:rPr>
      <w:rFonts w:ascii="Symbol" w:hAnsi="Symbol" w:cs="Symbol"/>
    </w:rPr>
  </w:style>
  <w:style w:type="character" w:customStyle="1" w:styleId="WW8Num45z0">
    <w:name w:val="WW8Num45z0"/>
    <w:rsid w:val="00525269"/>
  </w:style>
  <w:style w:type="character" w:customStyle="1" w:styleId="WW8Num46z0">
    <w:name w:val="WW8Num46z0"/>
    <w:rsid w:val="00525269"/>
    <w:rPr>
      <w:rFonts w:ascii="Symbol" w:hAnsi="Symbol" w:cs="Times New Roman"/>
    </w:rPr>
  </w:style>
  <w:style w:type="character" w:customStyle="1" w:styleId="WW8Num47z0">
    <w:name w:val="WW8Num47z0"/>
    <w:rsid w:val="00525269"/>
    <w:rPr>
      <w:b/>
      <w:sz w:val="20"/>
    </w:rPr>
  </w:style>
  <w:style w:type="character" w:customStyle="1" w:styleId="WW8Num48z0">
    <w:name w:val="WW8Num48z0"/>
    <w:rsid w:val="00525269"/>
    <w:rPr>
      <w:rFonts w:ascii="Wingdings" w:hAnsi="Wingdings" w:cs="Wingdings"/>
    </w:rPr>
  </w:style>
  <w:style w:type="character" w:customStyle="1" w:styleId="WW8Num48z1">
    <w:name w:val="WW8Num48z1"/>
    <w:rsid w:val="00525269"/>
    <w:rPr>
      <w:rFonts w:ascii="Courier New" w:hAnsi="Courier New" w:cs="Courier New"/>
    </w:rPr>
  </w:style>
  <w:style w:type="character" w:customStyle="1" w:styleId="WW8Num48z3">
    <w:name w:val="WW8Num48z3"/>
    <w:rsid w:val="00525269"/>
    <w:rPr>
      <w:rFonts w:ascii="Symbol" w:hAnsi="Symbol" w:cs="Symbol"/>
    </w:rPr>
  </w:style>
  <w:style w:type="character" w:customStyle="1" w:styleId="WW8Num49z0">
    <w:name w:val="WW8Num49z0"/>
    <w:rsid w:val="00525269"/>
    <w:rPr>
      <w:b w:val="0"/>
    </w:rPr>
  </w:style>
  <w:style w:type="character" w:customStyle="1" w:styleId="WW8Num49z1">
    <w:name w:val="WW8Num49z1"/>
    <w:rsid w:val="00525269"/>
  </w:style>
  <w:style w:type="character" w:customStyle="1" w:styleId="WW8Num49z2">
    <w:name w:val="WW8Num49z2"/>
    <w:rsid w:val="00525269"/>
    <w:rPr>
      <w:rFonts w:ascii="Times New Roman" w:eastAsia="Times New Roman" w:hAnsi="Times New Roman" w:cs="Times New Roman"/>
    </w:rPr>
  </w:style>
  <w:style w:type="character" w:customStyle="1" w:styleId="WW8Num49z3">
    <w:name w:val="WW8Num49z3"/>
    <w:rsid w:val="00525269"/>
  </w:style>
  <w:style w:type="character" w:customStyle="1" w:styleId="WW8Num49z4">
    <w:name w:val="WW8Num49z4"/>
    <w:rsid w:val="00525269"/>
  </w:style>
  <w:style w:type="character" w:customStyle="1" w:styleId="WW8Num49z5">
    <w:name w:val="WW8Num49z5"/>
    <w:rsid w:val="00525269"/>
  </w:style>
  <w:style w:type="character" w:customStyle="1" w:styleId="WW8Num49z6">
    <w:name w:val="WW8Num49z6"/>
    <w:rsid w:val="00525269"/>
  </w:style>
  <w:style w:type="character" w:customStyle="1" w:styleId="WW8Num49z7">
    <w:name w:val="WW8Num49z7"/>
    <w:rsid w:val="00525269"/>
  </w:style>
  <w:style w:type="character" w:customStyle="1" w:styleId="WW8Num49z8">
    <w:name w:val="WW8Num49z8"/>
    <w:rsid w:val="00525269"/>
  </w:style>
  <w:style w:type="character" w:customStyle="1" w:styleId="Bekezdsalapbettpusa2">
    <w:name w:val="Bekezdés alapbetűtípusa2"/>
    <w:rsid w:val="00525269"/>
  </w:style>
  <w:style w:type="character" w:customStyle="1" w:styleId="WW8Num4z1">
    <w:name w:val="WW8Num4z1"/>
    <w:rsid w:val="00525269"/>
    <w:rPr>
      <w:rFonts w:ascii="Courier New" w:hAnsi="Courier New" w:cs="Courier New"/>
    </w:rPr>
  </w:style>
  <w:style w:type="character" w:customStyle="1" w:styleId="WW8Num4z2">
    <w:name w:val="WW8Num4z2"/>
    <w:rsid w:val="00525269"/>
    <w:rPr>
      <w:rFonts w:ascii="Wingdings" w:hAnsi="Wingdings" w:cs="Wingdings"/>
    </w:rPr>
  </w:style>
  <w:style w:type="character" w:customStyle="1" w:styleId="WW8Num4z3">
    <w:name w:val="WW8Num4z3"/>
    <w:rsid w:val="00525269"/>
    <w:rPr>
      <w:rFonts w:ascii="Symbol" w:hAnsi="Symbol" w:cs="Symbol"/>
    </w:rPr>
  </w:style>
  <w:style w:type="character" w:customStyle="1" w:styleId="WW-Bekezdsalapbettpusa">
    <w:name w:val="WW-Bekezdés alapbetűtípusa"/>
    <w:rsid w:val="00525269"/>
  </w:style>
  <w:style w:type="character" w:customStyle="1" w:styleId="harmadiklpcsCharChar">
    <w:name w:val="harmadik lépcsõ Char Char"/>
    <w:rsid w:val="00525269"/>
    <w:rPr>
      <w:b/>
      <w:sz w:val="24"/>
      <w:szCs w:val="24"/>
      <w:lang w:val="hu-HU" w:bidi="ar-SA"/>
    </w:rPr>
  </w:style>
  <w:style w:type="character" w:customStyle="1" w:styleId="CharCharCharChar">
    <w:name w:val="Char Char Char Char"/>
    <w:rsid w:val="00525269"/>
    <w:rPr>
      <w:sz w:val="28"/>
      <w:szCs w:val="24"/>
      <w:lang w:val="hu-HU" w:bidi="ar-SA"/>
    </w:rPr>
  </w:style>
  <w:style w:type="character" w:styleId="Hiperhivatkozs">
    <w:name w:val="Hyperlink"/>
    <w:uiPriority w:val="99"/>
    <w:rsid w:val="00525269"/>
    <w:rPr>
      <w:color w:val="0000FF"/>
      <w:u w:val="single"/>
    </w:rPr>
  </w:style>
  <w:style w:type="character" w:styleId="Oldalszm">
    <w:name w:val="page number"/>
    <w:basedOn w:val="WW-Bekezdsalapbettpusa"/>
    <w:rsid w:val="00525269"/>
  </w:style>
  <w:style w:type="character" w:customStyle="1" w:styleId="black28s">
    <w:name w:val="black28s"/>
    <w:basedOn w:val="WW-Bekezdsalapbettpusa"/>
    <w:rsid w:val="00525269"/>
  </w:style>
  <w:style w:type="character" w:styleId="Kiemels2">
    <w:name w:val="Strong"/>
    <w:qFormat/>
    <w:rsid w:val="00525269"/>
    <w:rPr>
      <w:b/>
      <w:bCs/>
    </w:rPr>
  </w:style>
  <w:style w:type="character" w:customStyle="1" w:styleId="apple-style-span">
    <w:name w:val="apple-style-span"/>
    <w:basedOn w:val="WW-Bekezdsalapbettpusa"/>
    <w:rsid w:val="00525269"/>
  </w:style>
  <w:style w:type="character" w:customStyle="1" w:styleId="CharCharCharCharCharCharChar1">
    <w:name w:val="Char Char Char Char Char Char Char1"/>
    <w:rsid w:val="00525269"/>
    <w:rPr>
      <w:sz w:val="28"/>
      <w:szCs w:val="24"/>
      <w:lang w:val="hu-HU" w:bidi="ar-SA"/>
    </w:rPr>
  </w:style>
  <w:style w:type="character" w:styleId="Kiemels">
    <w:name w:val="Emphasis"/>
    <w:qFormat/>
    <w:rsid w:val="00525269"/>
    <w:rPr>
      <w:b/>
      <w:bCs/>
      <w:i w:val="0"/>
      <w:iCs w:val="0"/>
    </w:rPr>
  </w:style>
  <w:style w:type="character" w:customStyle="1" w:styleId="apple-converted-space">
    <w:name w:val="apple-converted-space"/>
    <w:basedOn w:val="WW-Bekezdsalapbettpusa"/>
    <w:rsid w:val="00525269"/>
  </w:style>
  <w:style w:type="character" w:customStyle="1" w:styleId="Okean3Char">
    <w:name w:val="Okean3 Char"/>
    <w:rsid w:val="00525269"/>
    <w:rPr>
      <w:rFonts w:ascii="Arial" w:hAnsi="Arial" w:cs="Arial"/>
      <w:i/>
      <w:sz w:val="22"/>
      <w:szCs w:val="22"/>
      <w:lang w:val="hu-HU" w:bidi="ar-SA"/>
    </w:rPr>
  </w:style>
  <w:style w:type="character" w:customStyle="1" w:styleId="CharCharCharCharCharCharCharCharCharCharCharCharCharChCharCharCharCharCharCharChaChar">
    <w:name w:val="Char Char Char Char Char Char Char Char Char Char Char Char Char Ch Char Char Char Char Char Char Cha Char"/>
    <w:rsid w:val="00525269"/>
    <w:rPr>
      <w:sz w:val="28"/>
      <w:szCs w:val="24"/>
      <w:lang w:val="hu-HU" w:bidi="ar-SA"/>
    </w:rPr>
  </w:style>
  <w:style w:type="character" w:customStyle="1" w:styleId="SzvegtrzsChar">
    <w:name w:val="Szövegtörzs Char"/>
    <w:rsid w:val="00525269"/>
    <w:rPr>
      <w:sz w:val="28"/>
      <w:szCs w:val="24"/>
    </w:rPr>
  </w:style>
  <w:style w:type="character" w:customStyle="1" w:styleId="Cmsor3Char">
    <w:name w:val="Címsor 3 Char"/>
    <w:rsid w:val="00525269"/>
    <w:rPr>
      <w:rFonts w:ascii="Arial" w:hAnsi="Arial" w:cs="Arial"/>
      <w:b/>
      <w:bCs/>
      <w:sz w:val="26"/>
      <w:szCs w:val="26"/>
    </w:rPr>
  </w:style>
  <w:style w:type="character" w:customStyle="1" w:styleId="CharCharCharCharCharCharCharCharCharCharCharCharCharCharChar">
    <w:name w:val="Char Char Char Char Char Char Char Char Char Char Char Char Char Char Char"/>
    <w:rsid w:val="00525269"/>
    <w:rPr>
      <w:sz w:val="28"/>
      <w:szCs w:val="24"/>
      <w:lang w:val="hu-HU" w:bidi="ar-SA"/>
    </w:rPr>
  </w:style>
  <w:style w:type="character" w:customStyle="1" w:styleId="CharChar3">
    <w:name w:val="Char Char3"/>
    <w:rsid w:val="00525269"/>
    <w:rPr>
      <w:rFonts w:ascii="Courier New" w:hAnsi="Courier New" w:cs="Courier New"/>
    </w:rPr>
  </w:style>
  <w:style w:type="character" w:customStyle="1" w:styleId="bot">
    <w:name w:val="bot"/>
    <w:basedOn w:val="WW-Bekezdsalapbettpusa"/>
    <w:rsid w:val="00525269"/>
  </w:style>
  <w:style w:type="character" w:customStyle="1" w:styleId="CharChar11">
    <w:name w:val="Char Char11"/>
    <w:rsid w:val="00525269"/>
    <w:rPr>
      <w:sz w:val="24"/>
      <w:lang w:val="hu-HU" w:bidi="ar-SA"/>
    </w:rPr>
  </w:style>
  <w:style w:type="character" w:customStyle="1" w:styleId="bmjv2007altalanosttextbold">
    <w:name w:val="bmjv2007_altalanost_textbold"/>
    <w:basedOn w:val="WW-Bekezdsalapbettpusa"/>
    <w:rsid w:val="00525269"/>
  </w:style>
  <w:style w:type="character" w:customStyle="1" w:styleId="Lbjegyzet-karakterek">
    <w:name w:val="Lábjegyzet-karakterek"/>
    <w:rsid w:val="00525269"/>
    <w:rPr>
      <w:vertAlign w:val="superscript"/>
    </w:rPr>
  </w:style>
  <w:style w:type="character" w:customStyle="1" w:styleId="hafrazsolt">
    <w:name w:val="hafra.zsolt"/>
    <w:rsid w:val="00525269"/>
    <w:rPr>
      <w:rFonts w:ascii="Arial" w:hAnsi="Arial" w:cs="Arial"/>
      <w:color w:val="auto"/>
      <w:sz w:val="20"/>
      <w:szCs w:val="20"/>
    </w:rPr>
  </w:style>
  <w:style w:type="character" w:customStyle="1" w:styleId="LbjegyzetszvegChar1Char">
    <w:name w:val="Lábjegyzetszöveg Char1 Char"/>
    <w:rsid w:val="00525269"/>
    <w:rPr>
      <w:lang w:val="hu-HU" w:bidi="ar-SA"/>
    </w:rPr>
  </w:style>
  <w:style w:type="character" w:customStyle="1" w:styleId="Header1Char">
    <w:name w:val="Header1 Char"/>
    <w:rsid w:val="00525269"/>
    <w:rPr>
      <w:sz w:val="24"/>
      <w:szCs w:val="24"/>
      <w:lang w:val="hu-HU" w:bidi="ar-SA"/>
    </w:rPr>
  </w:style>
  <w:style w:type="character" w:customStyle="1" w:styleId="Jegyzethivatkozs1">
    <w:name w:val="Jegyzethivatkozás1"/>
    <w:rsid w:val="00525269"/>
    <w:rPr>
      <w:sz w:val="16"/>
      <w:szCs w:val="16"/>
    </w:rPr>
  </w:style>
  <w:style w:type="character" w:customStyle="1" w:styleId="Lbjegyzet-hivatkozs1">
    <w:name w:val="Lábjegyzet-hivatkozás1"/>
    <w:rsid w:val="00525269"/>
    <w:rPr>
      <w:vertAlign w:val="superscript"/>
    </w:rPr>
  </w:style>
  <w:style w:type="character" w:customStyle="1" w:styleId="Vgjegyzet-karakterek">
    <w:name w:val="Végjegyzet-karakterek"/>
    <w:rsid w:val="00525269"/>
    <w:rPr>
      <w:vertAlign w:val="superscript"/>
    </w:rPr>
  </w:style>
  <w:style w:type="character" w:customStyle="1" w:styleId="WW-Vgjegyzet-karakterek">
    <w:name w:val="WW-Végjegyzet-karakterek"/>
    <w:rsid w:val="00525269"/>
  </w:style>
  <w:style w:type="character" w:customStyle="1" w:styleId="Cmsor1Char">
    <w:name w:val="Címsor 1 Char"/>
    <w:rsid w:val="00525269"/>
    <w:rPr>
      <w:rFonts w:ascii="Arial" w:hAnsi="Arial" w:cs="Arial"/>
      <w:b/>
      <w:bCs/>
      <w:kern w:val="1"/>
      <w:sz w:val="32"/>
      <w:szCs w:val="32"/>
    </w:rPr>
  </w:style>
  <w:style w:type="character" w:customStyle="1" w:styleId="Cmsor2Char">
    <w:name w:val="Címsor 2 Char"/>
    <w:rsid w:val="00525269"/>
    <w:rPr>
      <w:b/>
      <w:sz w:val="28"/>
      <w:szCs w:val="24"/>
    </w:rPr>
  </w:style>
  <w:style w:type="character" w:customStyle="1" w:styleId="Cmsor7Char">
    <w:name w:val="Címsor 7 Char"/>
    <w:rsid w:val="00525269"/>
    <w:rPr>
      <w:b/>
      <w:sz w:val="24"/>
      <w:szCs w:val="24"/>
    </w:rPr>
  </w:style>
  <w:style w:type="character" w:customStyle="1" w:styleId="SzvegtrzsbehzssalChar">
    <w:name w:val="Szövegtörzs behúzással Char"/>
    <w:rsid w:val="00525269"/>
    <w:rPr>
      <w:sz w:val="24"/>
    </w:rPr>
  </w:style>
  <w:style w:type="character" w:customStyle="1" w:styleId="lfejChar">
    <w:name w:val="Élőfej Char"/>
    <w:rsid w:val="00525269"/>
    <w:rPr>
      <w:sz w:val="24"/>
      <w:szCs w:val="24"/>
    </w:rPr>
  </w:style>
  <w:style w:type="character" w:customStyle="1" w:styleId="LbjegyzetszvegChar">
    <w:name w:val="Lábjegyzetszöveg Char"/>
    <w:rsid w:val="00525269"/>
  </w:style>
  <w:style w:type="character" w:customStyle="1" w:styleId="Bekezdsalapbettpusa1">
    <w:name w:val="Bekezdés alapbetűtípusa1"/>
    <w:rsid w:val="00525269"/>
  </w:style>
  <w:style w:type="character" w:customStyle="1" w:styleId="Jegyzethivatkozs2">
    <w:name w:val="Jegyzethivatkozás2"/>
    <w:rsid w:val="00525269"/>
    <w:rPr>
      <w:sz w:val="16"/>
      <w:szCs w:val="16"/>
    </w:rPr>
  </w:style>
  <w:style w:type="character" w:customStyle="1" w:styleId="JegyzetszvegChar">
    <w:name w:val="Jegyzetszöveg Char"/>
    <w:rsid w:val="00525269"/>
    <w:rPr>
      <w:lang w:eastAsia="zh-CN"/>
    </w:rPr>
  </w:style>
  <w:style w:type="paragraph" w:customStyle="1" w:styleId="Cmsor">
    <w:name w:val="Címsor"/>
    <w:basedOn w:val="Norml"/>
    <w:next w:val="Szvegtrzs"/>
    <w:rsid w:val="00525269"/>
    <w:pPr>
      <w:jc w:val="center"/>
    </w:pPr>
    <w:rPr>
      <w:b/>
      <w:bCs/>
      <w:sz w:val="40"/>
    </w:rPr>
  </w:style>
  <w:style w:type="paragraph" w:styleId="Szvegtrzs">
    <w:name w:val="Body Text"/>
    <w:aliases w:val="F12 1 Tch többszintű"/>
    <w:basedOn w:val="Norml"/>
    <w:link w:val="SzvegtrzsChar1"/>
    <w:rsid w:val="00525269"/>
    <w:pPr>
      <w:jc w:val="center"/>
    </w:pPr>
    <w:rPr>
      <w:sz w:val="28"/>
    </w:rPr>
  </w:style>
  <w:style w:type="paragraph" w:styleId="Lista">
    <w:name w:val="List"/>
    <w:basedOn w:val="Szvegtrzs"/>
    <w:rsid w:val="00525269"/>
    <w:rPr>
      <w:rFonts w:cs="Mangal"/>
    </w:rPr>
  </w:style>
  <w:style w:type="paragraph" w:styleId="Kpalrs">
    <w:name w:val="caption"/>
    <w:basedOn w:val="Norml"/>
    <w:qFormat/>
    <w:rsid w:val="00525269"/>
    <w:pPr>
      <w:suppressLineNumbers/>
      <w:spacing w:before="120" w:after="120"/>
    </w:pPr>
    <w:rPr>
      <w:rFonts w:cs="Mangal"/>
      <w:i/>
      <w:iCs/>
    </w:rPr>
  </w:style>
  <w:style w:type="paragraph" w:customStyle="1" w:styleId="Trgymutat">
    <w:name w:val="Tárgymutató"/>
    <w:basedOn w:val="Norml"/>
    <w:rsid w:val="00525269"/>
    <w:pPr>
      <w:suppressLineNumbers/>
    </w:pPr>
    <w:rPr>
      <w:rFonts w:cs="Mangal"/>
    </w:rPr>
  </w:style>
  <w:style w:type="paragraph" w:customStyle="1" w:styleId="Kpalrs2">
    <w:name w:val="Képaláírás2"/>
    <w:basedOn w:val="Norml"/>
    <w:rsid w:val="00525269"/>
    <w:pPr>
      <w:suppressLineNumbers/>
      <w:spacing w:before="120" w:after="120"/>
    </w:pPr>
    <w:rPr>
      <w:rFonts w:cs="Mangal"/>
      <w:i/>
      <w:iCs/>
    </w:rPr>
  </w:style>
  <w:style w:type="paragraph" w:customStyle="1" w:styleId="Kpalrs1">
    <w:name w:val="Képaláírás1"/>
    <w:basedOn w:val="Norml"/>
    <w:rsid w:val="00525269"/>
    <w:pPr>
      <w:suppressLineNumbers/>
      <w:spacing w:before="120" w:after="120"/>
    </w:pPr>
    <w:rPr>
      <w:rFonts w:cs="Mangal"/>
      <w:i/>
      <w:iCs/>
    </w:rPr>
  </w:style>
  <w:style w:type="paragraph" w:customStyle="1" w:styleId="CharChar1CharCharCharCharCharCharCharCharCharCharCharCharCharCharCharCharCharCharCharCharCharCharCharCharCharCharCharChar1CharCharCharChar">
    <w:name w:val="Char Char1 Char Char Char Char Char Char Char Char Char Char Char Char Char Char Char Char Char Char Char Char Char Char Char Char Char Char Char Char1 Char Char Char Char"/>
    <w:basedOn w:val="Norml"/>
    <w:rsid w:val="00525269"/>
    <w:pPr>
      <w:spacing w:after="160" w:line="240" w:lineRule="exact"/>
    </w:pPr>
    <w:rPr>
      <w:rFonts w:ascii="Verdana" w:hAnsi="Verdana" w:cs="Verdana"/>
      <w:sz w:val="20"/>
      <w:szCs w:val="20"/>
      <w:lang w:val="en-US"/>
    </w:rPr>
  </w:style>
  <w:style w:type="paragraph" w:styleId="Alcm">
    <w:name w:val="Subtitle"/>
    <w:basedOn w:val="Norml"/>
    <w:next w:val="Szvegtrzs"/>
    <w:qFormat/>
    <w:rsid w:val="00525269"/>
    <w:pPr>
      <w:jc w:val="center"/>
    </w:pPr>
    <w:rPr>
      <w:sz w:val="36"/>
    </w:rPr>
  </w:style>
  <w:style w:type="paragraph" w:styleId="Szvegtrzsbehzssal">
    <w:name w:val="Body Text Indent"/>
    <w:basedOn w:val="Norml"/>
    <w:rsid w:val="00525269"/>
    <w:pPr>
      <w:widowControl w:val="0"/>
      <w:ind w:left="426" w:hanging="426"/>
      <w:jc w:val="both"/>
    </w:pPr>
    <w:rPr>
      <w:szCs w:val="20"/>
    </w:rPr>
  </w:style>
  <w:style w:type="paragraph" w:styleId="llb">
    <w:name w:val="footer"/>
    <w:basedOn w:val="Norml"/>
    <w:rsid w:val="00525269"/>
    <w:pPr>
      <w:widowControl w:val="0"/>
      <w:tabs>
        <w:tab w:val="center" w:pos="4536"/>
        <w:tab w:val="right" w:pos="9072"/>
      </w:tabs>
    </w:pPr>
    <w:rPr>
      <w:szCs w:val="20"/>
    </w:rPr>
  </w:style>
  <w:style w:type="paragraph" w:styleId="Buborkszveg">
    <w:name w:val="Balloon Text"/>
    <w:basedOn w:val="Norml"/>
    <w:rsid w:val="00525269"/>
    <w:rPr>
      <w:rFonts w:ascii="Tahoma" w:hAnsi="Tahoma" w:cs="Tahoma"/>
      <w:sz w:val="16"/>
      <w:szCs w:val="16"/>
    </w:rPr>
  </w:style>
  <w:style w:type="paragraph" w:styleId="lfej">
    <w:name w:val="header"/>
    <w:aliases w:val=" Char Char"/>
    <w:basedOn w:val="Norml"/>
    <w:rsid w:val="00525269"/>
    <w:pPr>
      <w:tabs>
        <w:tab w:val="center" w:pos="4536"/>
        <w:tab w:val="right" w:pos="9072"/>
      </w:tabs>
    </w:pPr>
  </w:style>
  <w:style w:type="paragraph" w:styleId="NormlWeb">
    <w:name w:val="Normal (Web)"/>
    <w:basedOn w:val="Norml"/>
    <w:rsid w:val="00525269"/>
    <w:pPr>
      <w:spacing w:before="280" w:after="280"/>
    </w:pPr>
  </w:style>
  <w:style w:type="paragraph" w:customStyle="1" w:styleId="CharChar1CharCharCharCharCharCharCharCharCharCharChar">
    <w:name w:val="Char Char1 Char Char Char Char Char Char Char Char Char Char Char"/>
    <w:basedOn w:val="Norml"/>
    <w:rsid w:val="00525269"/>
    <w:pPr>
      <w:spacing w:after="160" w:line="240" w:lineRule="exact"/>
    </w:pPr>
    <w:rPr>
      <w:rFonts w:ascii="Verdana" w:hAnsi="Verdana" w:cs="Verdana"/>
      <w:sz w:val="20"/>
      <w:szCs w:val="20"/>
      <w:lang w:val="en-US"/>
    </w:rPr>
  </w:style>
  <w:style w:type="paragraph" w:customStyle="1" w:styleId="Csakszveg1">
    <w:name w:val="Csak szöveg1"/>
    <w:basedOn w:val="Norml"/>
    <w:rsid w:val="00525269"/>
    <w:pPr>
      <w:jc w:val="both"/>
    </w:pPr>
    <w:rPr>
      <w:rFonts w:ascii="Courier New" w:hAnsi="Courier New" w:cs="Courier New"/>
      <w:sz w:val="20"/>
      <w:szCs w:val="20"/>
    </w:rPr>
  </w:style>
  <w:style w:type="paragraph" w:customStyle="1" w:styleId="Specif">
    <w:name w:val="Specif"/>
    <w:basedOn w:val="Norml"/>
    <w:rsid w:val="00525269"/>
    <w:pPr>
      <w:tabs>
        <w:tab w:val="left" w:pos="2552"/>
        <w:tab w:val="left" w:pos="4820"/>
        <w:tab w:val="left" w:pos="7088"/>
      </w:tabs>
      <w:ind w:left="737" w:right="567" w:firstLine="153"/>
    </w:pPr>
    <w:rPr>
      <w:rFonts w:ascii="Garamond" w:hAnsi="Garamond" w:cs="Garamond"/>
      <w:sz w:val="20"/>
      <w:szCs w:val="20"/>
    </w:rPr>
  </w:style>
  <w:style w:type="paragraph" w:customStyle="1" w:styleId="CharChar1CharCharChar">
    <w:name w:val="Char Char1 Char Char Char"/>
    <w:basedOn w:val="Norml"/>
    <w:rsid w:val="00525269"/>
    <w:pPr>
      <w:spacing w:after="160" w:line="240" w:lineRule="exact"/>
    </w:pPr>
    <w:rPr>
      <w:rFonts w:ascii="Verdana" w:hAnsi="Verdana" w:cs="Verdana"/>
      <w:sz w:val="20"/>
      <w:szCs w:val="20"/>
      <w:lang w:val="en-US"/>
    </w:rPr>
  </w:style>
  <w:style w:type="paragraph" w:customStyle="1" w:styleId="CharChar">
    <w:name w:val="Char Char"/>
    <w:basedOn w:val="Norml"/>
    <w:rsid w:val="00525269"/>
    <w:pPr>
      <w:spacing w:after="160" w:line="240" w:lineRule="exact"/>
    </w:pPr>
    <w:rPr>
      <w:rFonts w:ascii="Verdana" w:hAnsi="Verdana" w:cs="Verdana"/>
      <w:sz w:val="20"/>
      <w:szCs w:val="20"/>
      <w:lang w:val="en-US"/>
    </w:rPr>
  </w:style>
  <w:style w:type="paragraph" w:customStyle="1" w:styleId="Jegyzetszveg1">
    <w:name w:val="Jegyzetszöveg1"/>
    <w:basedOn w:val="Norml"/>
    <w:rsid w:val="00525269"/>
    <w:rPr>
      <w:sz w:val="20"/>
      <w:szCs w:val="20"/>
    </w:rPr>
  </w:style>
  <w:style w:type="paragraph" w:customStyle="1" w:styleId="CharChar1CharCharCharCharCharCharCharCharChar1CharCharCharCharCharChar">
    <w:name w:val="Char Char1 Char Char Char Char Char Char Char Char Char1 Char Char Char Char Char Char"/>
    <w:basedOn w:val="Norml"/>
    <w:rsid w:val="00525269"/>
    <w:pPr>
      <w:spacing w:after="160" w:line="240" w:lineRule="exact"/>
    </w:pPr>
    <w:rPr>
      <w:rFonts w:ascii="Verdana" w:hAnsi="Verdana" w:cs="Verdana"/>
      <w:sz w:val="20"/>
      <w:szCs w:val="20"/>
      <w:lang w:val="en-US"/>
    </w:rPr>
  </w:style>
  <w:style w:type="paragraph" w:customStyle="1" w:styleId="CharCharCharCharCharCharCharCharCharCharCharCharCharCharCharChar">
    <w:name w:val="Char Char Char Char Char Char Char Char Char Char Char Char Char Char Char Char"/>
    <w:basedOn w:val="Norml"/>
    <w:rsid w:val="00525269"/>
    <w:pPr>
      <w:spacing w:after="160" w:line="240" w:lineRule="exact"/>
    </w:pPr>
    <w:rPr>
      <w:rFonts w:ascii="Verdana" w:hAnsi="Verdana" w:cs="Verdana"/>
      <w:sz w:val="20"/>
      <w:szCs w:val="20"/>
      <w:lang w:val="en-US"/>
    </w:rPr>
  </w:style>
  <w:style w:type="paragraph" w:customStyle="1" w:styleId="CharChar1CharCharCharCharCharChar">
    <w:name w:val="Char Char1 Char Char Char Char Char Char"/>
    <w:basedOn w:val="Norml"/>
    <w:rsid w:val="00525269"/>
    <w:pPr>
      <w:spacing w:after="160" w:line="240" w:lineRule="exact"/>
    </w:pPr>
    <w:rPr>
      <w:rFonts w:ascii="Verdana" w:hAnsi="Verdana" w:cs="Verdana"/>
      <w:sz w:val="20"/>
      <w:szCs w:val="20"/>
      <w:lang w:val="en-US"/>
    </w:rPr>
  </w:style>
  <w:style w:type="paragraph" w:customStyle="1" w:styleId="LO-Normal">
    <w:name w:val="LO-Normal"/>
    <w:rsid w:val="00525269"/>
    <w:pPr>
      <w:suppressAutoHyphens/>
      <w:autoSpaceDE w:val="0"/>
    </w:pPr>
    <w:rPr>
      <w:color w:val="000000"/>
      <w:sz w:val="24"/>
      <w:szCs w:val="24"/>
      <w:lang w:eastAsia="zh-CN"/>
    </w:rPr>
  </w:style>
  <w:style w:type="paragraph" w:customStyle="1" w:styleId="CharCharCharCharCharCharCharCharCharCharCharChar">
    <w:name w:val="Char Char Char Char Char Char Char Char Char Char Char Char"/>
    <w:basedOn w:val="Norml"/>
    <w:rsid w:val="00525269"/>
    <w:pPr>
      <w:spacing w:after="160" w:line="240" w:lineRule="exact"/>
    </w:pPr>
    <w:rPr>
      <w:rFonts w:ascii="Verdana" w:hAnsi="Verdana" w:cs="Verdana"/>
      <w:sz w:val="20"/>
      <w:szCs w:val="20"/>
      <w:lang w:val="en-US"/>
    </w:rPr>
  </w:style>
  <w:style w:type="paragraph" w:customStyle="1" w:styleId="CharCharCharCharCharCharCharCharChar1CharCharCharCharCharChar">
    <w:name w:val="Char Char Char Char Char Char Char Char Char1 Char Char Char Char Char Char"/>
    <w:basedOn w:val="Norml"/>
    <w:rsid w:val="00525269"/>
    <w:pPr>
      <w:spacing w:after="160" w:line="240" w:lineRule="exact"/>
    </w:pPr>
    <w:rPr>
      <w:rFonts w:ascii="Verdana" w:hAnsi="Verdana" w:cs="Verdana"/>
      <w:sz w:val="20"/>
      <w:szCs w:val="20"/>
      <w:lang w:val="en-US"/>
    </w:rPr>
  </w:style>
  <w:style w:type="paragraph" w:customStyle="1" w:styleId="CharChar1">
    <w:name w:val="Char Char1"/>
    <w:basedOn w:val="Norml"/>
    <w:rsid w:val="00525269"/>
    <w:pPr>
      <w:spacing w:after="160" w:line="240" w:lineRule="exact"/>
    </w:pPr>
    <w:rPr>
      <w:rFonts w:ascii="Verdana" w:hAnsi="Verdana" w:cs="Verdana"/>
      <w:sz w:val="20"/>
      <w:szCs w:val="20"/>
      <w:lang w:val="en-US"/>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Norml"/>
    <w:rsid w:val="00525269"/>
    <w:pPr>
      <w:spacing w:after="160" w:line="240" w:lineRule="exact"/>
    </w:pPr>
    <w:rPr>
      <w:rFonts w:ascii="Verdana" w:hAnsi="Verdana" w:cs="Verdana"/>
      <w:sz w:val="20"/>
      <w:szCs w:val="20"/>
      <w:lang w:val="en-US"/>
    </w:rPr>
  </w:style>
  <w:style w:type="paragraph" w:customStyle="1" w:styleId="CharCharCharCharCharCharCharCharChar">
    <w:name w:val="Char Char Char Char Char Char Char Char Char"/>
    <w:basedOn w:val="Norml"/>
    <w:rsid w:val="00525269"/>
    <w:pPr>
      <w:spacing w:after="160" w:line="240" w:lineRule="exact"/>
    </w:pPr>
    <w:rPr>
      <w:rFonts w:ascii="Verdana" w:hAnsi="Verdana" w:cs="Verdana"/>
      <w:sz w:val="20"/>
      <w:szCs w:val="20"/>
      <w:lang w:val="en-US"/>
    </w:rPr>
  </w:style>
  <w:style w:type="paragraph" w:customStyle="1" w:styleId="CharChar1CharCharCharCharCharCharCharCharCharCharCharCharCharCharCharCharCharCharCharCharCharCharCharCharChar">
    <w:name w:val="Char Char1 Char Char Char Char Char Char Char Char Char Char Char Char Char Char Char Char Char Char Char Char Char Char Char Char Char"/>
    <w:basedOn w:val="Norml"/>
    <w:rsid w:val="00525269"/>
    <w:pPr>
      <w:spacing w:after="160" w:line="240" w:lineRule="exact"/>
    </w:pPr>
    <w:rPr>
      <w:rFonts w:ascii="Verdana" w:hAnsi="Verdana" w:cs="Verdana"/>
      <w:sz w:val="20"/>
      <w:szCs w:val="20"/>
      <w:lang w:val="en-US"/>
    </w:rPr>
  </w:style>
  <w:style w:type="paragraph" w:customStyle="1" w:styleId="Szvegtrzs21">
    <w:name w:val="Szövegtörzs 21"/>
    <w:basedOn w:val="Norml"/>
    <w:rsid w:val="00525269"/>
    <w:pPr>
      <w:spacing w:after="120" w:line="480" w:lineRule="auto"/>
    </w:pPr>
  </w:style>
  <w:style w:type="paragraph" w:styleId="TJ1">
    <w:name w:val="toc 1"/>
    <w:basedOn w:val="Norml"/>
    <w:next w:val="Norml"/>
    <w:rsid w:val="00525269"/>
    <w:pPr>
      <w:tabs>
        <w:tab w:val="left" w:pos="284"/>
        <w:tab w:val="right" w:leader="dot" w:pos="9061"/>
      </w:tabs>
      <w:spacing w:before="120" w:after="120"/>
    </w:pPr>
    <w:rPr>
      <w:b/>
      <w:caps/>
      <w:sz w:val="20"/>
      <w:szCs w:val="20"/>
    </w:rPr>
  </w:style>
  <w:style w:type="paragraph" w:styleId="TJ5">
    <w:name w:val="toc 5"/>
    <w:basedOn w:val="Norml"/>
    <w:next w:val="Norml"/>
    <w:rsid w:val="00525269"/>
    <w:pPr>
      <w:ind w:left="960"/>
    </w:pPr>
    <w:rPr>
      <w:sz w:val="18"/>
      <w:szCs w:val="20"/>
    </w:rPr>
  </w:style>
  <w:style w:type="paragraph" w:styleId="TJ9">
    <w:name w:val="toc 9"/>
    <w:basedOn w:val="Norml"/>
    <w:next w:val="Norml"/>
    <w:rsid w:val="00525269"/>
    <w:pPr>
      <w:ind w:left="1920"/>
    </w:pPr>
    <w:rPr>
      <w:sz w:val="18"/>
      <w:szCs w:val="20"/>
    </w:rPr>
  </w:style>
  <w:style w:type="paragraph" w:customStyle="1" w:styleId="Szvegtrzsbehzssal21">
    <w:name w:val="Szövegtörzs behúzással 21"/>
    <w:basedOn w:val="Norml"/>
    <w:rsid w:val="00525269"/>
    <w:pPr>
      <w:spacing w:before="120" w:line="360" w:lineRule="auto"/>
      <w:ind w:left="567" w:hanging="283"/>
      <w:jc w:val="both"/>
    </w:pPr>
    <w:rPr>
      <w:szCs w:val="20"/>
    </w:rPr>
  </w:style>
  <w:style w:type="paragraph" w:styleId="Lbjegyzetszveg">
    <w:name w:val="footnote text"/>
    <w:basedOn w:val="Norml"/>
    <w:rsid w:val="00525269"/>
    <w:rPr>
      <w:sz w:val="20"/>
      <w:szCs w:val="20"/>
    </w:rPr>
  </w:style>
  <w:style w:type="paragraph" w:customStyle="1" w:styleId="Felsorols31">
    <w:name w:val="Felsorolás 31"/>
    <w:basedOn w:val="Norml"/>
    <w:rsid w:val="00525269"/>
    <w:pPr>
      <w:keepNext/>
      <w:tabs>
        <w:tab w:val="left" w:pos="2245"/>
      </w:tabs>
      <w:spacing w:line="360" w:lineRule="exact"/>
      <w:ind w:left="2245" w:hanging="680"/>
      <w:jc w:val="both"/>
    </w:pPr>
    <w:rPr>
      <w:rFonts w:ascii="Arial" w:hAnsi="Arial" w:cs="Arial"/>
      <w:sz w:val="22"/>
      <w:szCs w:val="20"/>
    </w:rPr>
  </w:style>
  <w:style w:type="paragraph" w:customStyle="1" w:styleId="OkeanmagyarazatChar">
    <w:name w:val="Okean_magyarazat Char"/>
    <w:basedOn w:val="Norml"/>
    <w:rsid w:val="00525269"/>
    <w:pPr>
      <w:keepNext/>
      <w:pBdr>
        <w:left w:val="single" w:sz="4" w:space="4" w:color="000000"/>
      </w:pBdr>
      <w:shd w:val="clear" w:color="auto" w:fill="FFFFFF"/>
      <w:spacing w:before="60" w:after="240" w:line="280" w:lineRule="exact"/>
      <w:ind w:left="284"/>
      <w:jc w:val="both"/>
    </w:pPr>
    <w:rPr>
      <w:rFonts w:ascii="Arial" w:hAnsi="Arial" w:cs="Arial"/>
      <w:sz w:val="20"/>
      <w:szCs w:val="20"/>
    </w:rPr>
  </w:style>
  <w:style w:type="paragraph" w:customStyle="1" w:styleId="Table">
    <w:name w:val="Table"/>
    <w:basedOn w:val="Norml"/>
    <w:rsid w:val="00525269"/>
    <w:pPr>
      <w:spacing w:before="60" w:after="60" w:line="220" w:lineRule="atLeast"/>
    </w:pPr>
    <w:rPr>
      <w:rFonts w:ascii="Arial" w:hAnsi="Arial" w:cs="Arial"/>
      <w:sz w:val="18"/>
      <w:szCs w:val="20"/>
    </w:rPr>
  </w:style>
  <w:style w:type="paragraph" w:customStyle="1" w:styleId="table0">
    <w:name w:val="table"/>
    <w:basedOn w:val="Norml"/>
    <w:rsid w:val="00525269"/>
    <w:pPr>
      <w:spacing w:before="60" w:after="60" w:line="220" w:lineRule="atLeast"/>
    </w:pPr>
    <w:rPr>
      <w:rFonts w:ascii="Helvetica" w:hAnsi="Helvetica" w:cs="Helvetica"/>
      <w:sz w:val="18"/>
      <w:szCs w:val="20"/>
    </w:rPr>
  </w:style>
  <w:style w:type="paragraph" w:customStyle="1" w:styleId="Szvegtrzsbehzssal31">
    <w:name w:val="Szövegtörzs behúzással 31"/>
    <w:basedOn w:val="Norml"/>
    <w:rsid w:val="00525269"/>
    <w:pPr>
      <w:spacing w:before="120" w:line="360" w:lineRule="auto"/>
      <w:ind w:left="284" w:hanging="1"/>
      <w:jc w:val="both"/>
    </w:pPr>
    <w:rPr>
      <w:szCs w:val="20"/>
    </w:rPr>
  </w:style>
  <w:style w:type="paragraph" w:customStyle="1" w:styleId="Szvegtrzs31">
    <w:name w:val="Szövegtörzs 31"/>
    <w:basedOn w:val="Norml"/>
    <w:rsid w:val="00525269"/>
    <w:pPr>
      <w:spacing w:before="120" w:line="360" w:lineRule="auto"/>
      <w:jc w:val="both"/>
    </w:pPr>
    <w:rPr>
      <w:b/>
      <w:szCs w:val="20"/>
    </w:rPr>
  </w:style>
  <w:style w:type="paragraph" w:customStyle="1" w:styleId="Char1CharCharCharCharCharCharCharCharChar1CharCharCharCharCharCharCharChar">
    <w:name w:val="Char1 Char Char Char Char Char Char Char Char Char1 Char Char Char Char Char Char Char Char"/>
    <w:basedOn w:val="Norml"/>
    <w:rsid w:val="00525269"/>
    <w:pPr>
      <w:spacing w:after="160" w:line="240" w:lineRule="exact"/>
    </w:pPr>
    <w:rPr>
      <w:rFonts w:ascii="Verdana" w:hAnsi="Verdana" w:cs="Verdana"/>
      <w:sz w:val="20"/>
      <w:szCs w:val="20"/>
      <w:lang w:val="en-US"/>
    </w:rPr>
  </w:style>
  <w:style w:type="paragraph" w:customStyle="1" w:styleId="Norml1">
    <w:name w:val="Normál 1"/>
    <w:basedOn w:val="Norml"/>
    <w:rsid w:val="00525269"/>
    <w:pPr>
      <w:spacing w:after="120" w:line="360" w:lineRule="auto"/>
      <w:jc w:val="both"/>
    </w:pPr>
  </w:style>
  <w:style w:type="paragraph" w:customStyle="1" w:styleId="norml2">
    <w:name w:val="normál_2"/>
    <w:basedOn w:val="Norml"/>
    <w:rsid w:val="00525269"/>
    <w:pPr>
      <w:widowControl w:val="0"/>
      <w:spacing w:after="120"/>
      <w:jc w:val="both"/>
    </w:pPr>
    <w:rPr>
      <w:szCs w:val="20"/>
    </w:rPr>
  </w:style>
  <w:style w:type="paragraph" w:customStyle="1" w:styleId="Stlus">
    <w:name w:val="Stílus"/>
    <w:rsid w:val="00525269"/>
    <w:pPr>
      <w:widowControl w:val="0"/>
      <w:suppressAutoHyphens/>
      <w:autoSpaceDE w:val="0"/>
    </w:pPr>
    <w:rPr>
      <w:sz w:val="24"/>
      <w:szCs w:val="24"/>
      <w:lang w:eastAsia="zh-CN"/>
    </w:rPr>
  </w:style>
  <w:style w:type="paragraph" w:customStyle="1" w:styleId="CVNormal">
    <w:name w:val="CV Normal"/>
    <w:basedOn w:val="Norml"/>
    <w:rsid w:val="00525269"/>
    <w:pPr>
      <w:ind w:left="113" w:right="113"/>
    </w:pPr>
    <w:rPr>
      <w:rFonts w:ascii="Arial Narrow" w:hAnsi="Arial Narrow" w:cs="Arial Narrow"/>
      <w:sz w:val="20"/>
      <w:szCs w:val="20"/>
    </w:rPr>
  </w:style>
  <w:style w:type="paragraph" w:customStyle="1" w:styleId="CharCharCharCharCharCharCharCharCharCharCharCharCharCharCharCharChar">
    <w:name w:val="Char Char Char Char Char Char Char Char Char Char Char Char Char Char Char Char Char"/>
    <w:basedOn w:val="Norml"/>
    <w:rsid w:val="00525269"/>
    <w:pPr>
      <w:spacing w:after="160" w:line="240" w:lineRule="exact"/>
    </w:pPr>
    <w:rPr>
      <w:rFonts w:ascii="Verdana" w:hAnsi="Verdana" w:cs="Verdana"/>
      <w:sz w:val="20"/>
      <w:szCs w:val="20"/>
      <w:lang w:val="en-US"/>
    </w:rPr>
  </w:style>
  <w:style w:type="paragraph" w:customStyle="1" w:styleId="CharChar1CharCharCharCharCharCharCharCharCharCharCharCharCharCharCharCharCharCharCharCharCharCharCharCharCharCharCharChar2">
    <w:name w:val="Char Char1 Char Char Char Char Char Char Char Char Char Char Char Char Char Char Char Char Char Char Char Char Char Char Char Char Char Char Char Char2"/>
    <w:basedOn w:val="Norml"/>
    <w:rsid w:val="00525269"/>
    <w:pPr>
      <w:spacing w:after="160" w:line="240" w:lineRule="exact"/>
    </w:pPr>
    <w:rPr>
      <w:rFonts w:ascii="Verdana" w:hAnsi="Verdana" w:cs="Verdana"/>
      <w:sz w:val="20"/>
      <w:szCs w:val="20"/>
      <w:lang w:val="en-US"/>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Norml"/>
    <w:rsid w:val="00525269"/>
    <w:pPr>
      <w:spacing w:after="160" w:line="240" w:lineRule="exact"/>
    </w:pPr>
    <w:rPr>
      <w:rFonts w:ascii="Verdana" w:hAnsi="Verdana" w:cs="Verdana"/>
      <w:sz w:val="20"/>
      <w:szCs w:val="20"/>
      <w:lang w:val="en-US"/>
    </w:rPr>
  </w:style>
  <w:style w:type="paragraph" w:customStyle="1" w:styleId="CharCharCharCharCharCharCharCharCharChar">
    <w:name w:val="Char Char Char Char Char Char Char Char Char Char"/>
    <w:basedOn w:val="Norml"/>
    <w:rsid w:val="00525269"/>
    <w:pPr>
      <w:spacing w:after="160" w:line="240" w:lineRule="exact"/>
    </w:pPr>
    <w:rPr>
      <w:rFonts w:ascii="Verdana" w:hAnsi="Verdana" w:cs="Verdana"/>
      <w:sz w:val="20"/>
      <w:szCs w:val="20"/>
      <w:lang w:val="en-US"/>
    </w:rPr>
  </w:style>
  <w:style w:type="paragraph" w:customStyle="1" w:styleId="CharChar1CharCharCharCharCharCharCharCharCharChar">
    <w:name w:val="Char Char1 Char Char Char Char Char Char Char Char Char Char"/>
    <w:basedOn w:val="Norml"/>
    <w:rsid w:val="00525269"/>
    <w:pPr>
      <w:spacing w:after="160" w:line="240" w:lineRule="exact"/>
    </w:pPr>
    <w:rPr>
      <w:rFonts w:ascii="Verdana" w:hAnsi="Verdana" w:cs="Verdana"/>
      <w:sz w:val="20"/>
      <w:szCs w:val="20"/>
      <w:lang w:val="en-US"/>
    </w:rPr>
  </w:style>
  <w:style w:type="paragraph" w:customStyle="1" w:styleId="CharChar1CharCharCharCharCharCharCharCharCharCharCharCharChar">
    <w:name w:val="Char Char1 Char Char Char Char Char Char Char Char Char Char Char Char Char"/>
    <w:basedOn w:val="Norml"/>
    <w:rsid w:val="00525269"/>
    <w:pPr>
      <w:spacing w:after="160" w:line="240" w:lineRule="exact"/>
    </w:pPr>
    <w:rPr>
      <w:rFonts w:ascii="Verdana" w:hAnsi="Verdana" w:cs="Verdana"/>
      <w:sz w:val="20"/>
      <w:szCs w:val="20"/>
      <w:lang w:val="en-US"/>
    </w:rPr>
  </w:style>
  <w:style w:type="paragraph" w:styleId="Nincstrkz">
    <w:name w:val="No Spacing"/>
    <w:qFormat/>
    <w:rsid w:val="00525269"/>
    <w:pPr>
      <w:suppressAutoHyphens/>
    </w:pPr>
    <w:rPr>
      <w:sz w:val="24"/>
      <w:szCs w:val="24"/>
      <w:lang w:eastAsia="zh-CN"/>
    </w:rPr>
  </w:style>
  <w:style w:type="paragraph" w:styleId="HTML-kntformzott">
    <w:name w:val="HTML Preformatted"/>
    <w:basedOn w:val="Norml"/>
    <w:link w:val="HTML-kntformzottChar"/>
    <w:uiPriority w:val="99"/>
    <w:rsid w:val="0052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aszerbekezds">
    <w:name w:val="List Paragraph"/>
    <w:basedOn w:val="Norml"/>
    <w:uiPriority w:val="34"/>
    <w:qFormat/>
    <w:rsid w:val="00525269"/>
    <w:pPr>
      <w:spacing w:after="200" w:line="276" w:lineRule="auto"/>
      <w:ind w:left="720"/>
    </w:pPr>
    <w:rPr>
      <w:rFonts w:ascii="Calibri" w:eastAsia="Calibri" w:hAnsi="Calibri" w:cs="Calibri"/>
      <w:sz w:val="22"/>
      <w:szCs w:val="22"/>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525269"/>
    <w:pPr>
      <w:spacing w:after="160" w:line="240" w:lineRule="exact"/>
    </w:pPr>
    <w:rPr>
      <w:rFonts w:ascii="Verdana" w:hAnsi="Verdana" w:cs="Verdana"/>
      <w:sz w:val="20"/>
      <w:szCs w:val="20"/>
      <w:lang w:val="en-US"/>
    </w:rPr>
  </w:style>
  <w:style w:type="paragraph" w:customStyle="1" w:styleId="OkeanBehuzas">
    <w:name w:val="Okean_Behuzas"/>
    <w:basedOn w:val="Szvegtrzs31"/>
    <w:rsid w:val="00525269"/>
    <w:pPr>
      <w:spacing w:before="0" w:after="60" w:line="360" w:lineRule="exact"/>
      <w:ind w:left="567"/>
    </w:pPr>
    <w:rPr>
      <w:rFonts w:ascii="Arial" w:hAnsi="Arial" w:cs="Arial"/>
      <w:b w:val="0"/>
      <w:sz w:val="22"/>
      <w:szCs w:val="24"/>
    </w:rPr>
  </w:style>
  <w:style w:type="paragraph" w:customStyle="1" w:styleId="Felsorols1">
    <w:name w:val="Felsorolás1"/>
    <w:basedOn w:val="Norml"/>
    <w:rsid w:val="00525269"/>
    <w:pPr>
      <w:numPr>
        <w:numId w:val="2"/>
      </w:numPr>
    </w:pPr>
  </w:style>
  <w:style w:type="paragraph" w:customStyle="1" w:styleId="okeanujfuggelek">
    <w:name w:val="okean_uj_fuggelek"/>
    <w:basedOn w:val="Felsorols1"/>
    <w:rsid w:val="00525269"/>
    <w:pPr>
      <w:numPr>
        <w:numId w:val="4"/>
      </w:numPr>
      <w:spacing w:before="120" w:line="280" w:lineRule="exact"/>
      <w:jc w:val="both"/>
    </w:pPr>
    <w:rPr>
      <w:rFonts w:ascii="Arial" w:hAnsi="Arial" w:cs="Arial"/>
      <w:bCs/>
      <w:sz w:val="22"/>
      <w:szCs w:val="22"/>
    </w:rPr>
  </w:style>
  <w:style w:type="paragraph" w:customStyle="1" w:styleId="B">
    <w:name w:val="B"/>
    <w:rsid w:val="00525269"/>
    <w:pPr>
      <w:suppressAutoHyphens/>
      <w:snapToGrid w:val="0"/>
      <w:spacing w:before="240" w:line="240" w:lineRule="exact"/>
      <w:ind w:left="720"/>
      <w:jc w:val="both"/>
    </w:pPr>
    <w:rPr>
      <w:rFonts w:ascii="Tms Rmn" w:hAnsi="Tms Rmn" w:cs="Tms Rmn"/>
      <w:sz w:val="24"/>
      <w:lang w:val="en-GB" w:eastAsia="zh-CN"/>
    </w:rPr>
  </w:style>
  <w:style w:type="paragraph" w:customStyle="1" w:styleId="standard">
    <w:name w:val="standard"/>
    <w:basedOn w:val="Norml"/>
    <w:rsid w:val="00525269"/>
    <w:rPr>
      <w:rFonts w:ascii="&amp;#39" w:hAnsi="&amp;#39" w:cs="&amp;#39"/>
    </w:rPr>
  </w:style>
  <w:style w:type="paragraph" w:customStyle="1" w:styleId="OkeanFelsorolas">
    <w:name w:val="Okean_Felsorolas"/>
    <w:basedOn w:val="Norml"/>
    <w:rsid w:val="00525269"/>
    <w:pPr>
      <w:numPr>
        <w:numId w:val="3"/>
      </w:numPr>
      <w:spacing w:before="120"/>
      <w:jc w:val="both"/>
    </w:pPr>
    <w:rPr>
      <w:rFonts w:cs="Arial"/>
      <w:color w:val="000000"/>
      <w:szCs w:val="20"/>
    </w:rPr>
  </w:style>
  <w:style w:type="paragraph" w:customStyle="1" w:styleId="text-3mezera">
    <w:name w:val="text - 3 mezera"/>
    <w:basedOn w:val="Norml"/>
    <w:rsid w:val="00525269"/>
    <w:pPr>
      <w:spacing w:before="60" w:line="240" w:lineRule="exact"/>
      <w:jc w:val="both"/>
    </w:pPr>
    <w:rPr>
      <w:rFonts w:ascii="Arial" w:hAnsi="Arial" w:cs="Arial"/>
      <w:szCs w:val="20"/>
      <w:lang w:val="cs-CZ"/>
    </w:rPr>
  </w:style>
  <w:style w:type="paragraph" w:customStyle="1" w:styleId="Szmozottlista1">
    <w:name w:val="Számozott lista1"/>
    <w:basedOn w:val="Norml"/>
    <w:rsid w:val="00525269"/>
  </w:style>
  <w:style w:type="paragraph" w:customStyle="1" w:styleId="Felsorolasabc">
    <w:name w:val="Felsorolas abc"/>
    <w:basedOn w:val="Norml"/>
    <w:rsid w:val="00525269"/>
    <w:pPr>
      <w:numPr>
        <w:numId w:val="5"/>
      </w:numPr>
      <w:spacing w:after="240"/>
      <w:ind w:left="1140" w:hanging="573"/>
      <w:jc w:val="both"/>
    </w:pPr>
    <w:rPr>
      <w:rFonts w:ascii="Arial" w:hAnsi="Arial" w:cs="Arial"/>
      <w:sz w:val="20"/>
    </w:rPr>
  </w:style>
  <w:style w:type="paragraph" w:styleId="Megjegyzstrgya">
    <w:name w:val="annotation subject"/>
    <w:basedOn w:val="Jegyzetszveg1"/>
    <w:next w:val="Jegyzetszveg1"/>
    <w:rsid w:val="00525269"/>
    <w:rPr>
      <w:b/>
      <w:bCs/>
    </w:rPr>
  </w:style>
  <w:style w:type="paragraph" w:customStyle="1" w:styleId="Tblzattartalom">
    <w:name w:val="Táblázattartalom"/>
    <w:basedOn w:val="Norml"/>
    <w:rsid w:val="00525269"/>
    <w:pPr>
      <w:suppressLineNumbers/>
    </w:pPr>
  </w:style>
  <w:style w:type="paragraph" w:customStyle="1" w:styleId="Tblzatfejlc">
    <w:name w:val="Táblázatfejléc"/>
    <w:basedOn w:val="Tblzattartalom"/>
    <w:rsid w:val="00525269"/>
    <w:pPr>
      <w:jc w:val="center"/>
    </w:pPr>
    <w:rPr>
      <w:b/>
      <w:bCs/>
    </w:rPr>
  </w:style>
  <w:style w:type="paragraph" w:customStyle="1" w:styleId="Kerettartalom">
    <w:name w:val="Kerettartalom"/>
    <w:basedOn w:val="Szvegtrzs"/>
    <w:rsid w:val="00525269"/>
  </w:style>
  <w:style w:type="paragraph" w:customStyle="1" w:styleId="felsorol">
    <w:name w:val="felsorol"/>
    <w:basedOn w:val="Norml"/>
    <w:rsid w:val="00525269"/>
    <w:pPr>
      <w:widowControl w:val="0"/>
      <w:tabs>
        <w:tab w:val="num" w:pos="360"/>
      </w:tabs>
      <w:spacing w:before="120" w:after="120"/>
      <w:ind w:left="360" w:hanging="360"/>
      <w:jc w:val="both"/>
    </w:pPr>
    <w:rPr>
      <w:rFonts w:eastAsia="Arial Unicode MS"/>
      <w:kern w:val="1"/>
      <w:sz w:val="26"/>
      <w:szCs w:val="26"/>
      <w:lang w:bidi="hi-IN"/>
    </w:rPr>
  </w:style>
  <w:style w:type="paragraph" w:customStyle="1" w:styleId="default">
    <w:name w:val="default"/>
    <w:basedOn w:val="Norml"/>
    <w:rsid w:val="00525269"/>
    <w:pPr>
      <w:suppressAutoHyphens w:val="0"/>
      <w:spacing w:before="280" w:after="280"/>
    </w:pPr>
  </w:style>
  <w:style w:type="paragraph" w:customStyle="1" w:styleId="WW-Szvegtrzs2">
    <w:name w:val="WW-Szövegtörzs 2"/>
    <w:basedOn w:val="Norml"/>
    <w:rsid w:val="00525269"/>
    <w:pPr>
      <w:widowControl w:val="0"/>
      <w:tabs>
        <w:tab w:val="left" w:pos="2127"/>
      </w:tabs>
      <w:jc w:val="both"/>
    </w:pPr>
    <w:rPr>
      <w:rFonts w:eastAsia="Arial Unicode MS" w:cs="Tahoma"/>
      <w:szCs w:val="20"/>
    </w:rPr>
  </w:style>
  <w:style w:type="paragraph" w:styleId="TJ2">
    <w:name w:val="toc 2"/>
    <w:basedOn w:val="Norml"/>
    <w:next w:val="Norml"/>
    <w:rsid w:val="00525269"/>
    <w:pPr>
      <w:ind w:left="240"/>
    </w:pPr>
  </w:style>
  <w:style w:type="paragraph" w:styleId="TJ3">
    <w:name w:val="toc 3"/>
    <w:basedOn w:val="Norml"/>
    <w:next w:val="Norml"/>
    <w:rsid w:val="00525269"/>
    <w:pPr>
      <w:ind w:left="480"/>
    </w:pPr>
  </w:style>
  <w:style w:type="paragraph" w:customStyle="1" w:styleId="Text2">
    <w:name w:val="Text 2"/>
    <w:basedOn w:val="Norml"/>
    <w:rsid w:val="00525269"/>
    <w:pPr>
      <w:numPr>
        <w:numId w:val="6"/>
      </w:numPr>
      <w:tabs>
        <w:tab w:val="left" w:pos="2161"/>
      </w:tabs>
      <w:suppressAutoHyphens w:val="0"/>
      <w:spacing w:after="240"/>
      <w:ind w:left="1202" w:firstLine="0"/>
      <w:jc w:val="both"/>
    </w:pPr>
    <w:rPr>
      <w:rFonts w:ascii="Arial" w:hAnsi="Arial" w:cs="Arial"/>
      <w:sz w:val="20"/>
      <w:szCs w:val="20"/>
      <w:lang w:val="en-GB"/>
    </w:rPr>
  </w:style>
  <w:style w:type="paragraph" w:styleId="Cm">
    <w:name w:val="Title"/>
    <w:basedOn w:val="Norml"/>
    <w:next w:val="Szvegtrzs"/>
    <w:qFormat/>
    <w:rsid w:val="00525269"/>
    <w:pPr>
      <w:suppressAutoHyphens w:val="0"/>
      <w:spacing w:after="240"/>
      <w:jc w:val="center"/>
    </w:pPr>
    <w:rPr>
      <w:rFonts w:ascii="Arial" w:hAnsi="Arial" w:cs="Arial"/>
      <w:b/>
      <w:bCs/>
      <w:sz w:val="28"/>
    </w:rPr>
  </w:style>
  <w:style w:type="paragraph" w:customStyle="1" w:styleId="Elformzottszveg">
    <w:name w:val="El?formázott szöveg"/>
    <w:basedOn w:val="Norml"/>
    <w:rsid w:val="00525269"/>
    <w:pPr>
      <w:widowControl w:val="0"/>
      <w:overflowPunct w:val="0"/>
      <w:autoSpaceDE w:val="0"/>
    </w:pPr>
    <w:rPr>
      <w:rFonts w:ascii="Courier New" w:hAnsi="Courier New" w:cs="Courier New"/>
      <w:kern w:val="1"/>
      <w:sz w:val="20"/>
      <w:szCs w:val="20"/>
    </w:rPr>
  </w:style>
  <w:style w:type="paragraph" w:customStyle="1" w:styleId="western">
    <w:name w:val="western"/>
    <w:basedOn w:val="Norml"/>
    <w:rsid w:val="00525269"/>
    <w:pPr>
      <w:spacing w:before="100" w:after="119"/>
    </w:pPr>
    <w:rPr>
      <w:rFonts w:ascii="Arial Unicode MS" w:hAnsi="Arial Unicode MS" w:cs="Arial Unicode MS"/>
    </w:rPr>
  </w:style>
  <w:style w:type="paragraph" w:customStyle="1" w:styleId="Standard0">
    <w:name w:val="Standard"/>
    <w:rsid w:val="00525269"/>
    <w:pPr>
      <w:suppressAutoHyphens/>
      <w:textAlignment w:val="baseline"/>
    </w:pPr>
    <w:rPr>
      <w:kern w:val="1"/>
      <w:sz w:val="24"/>
      <w:szCs w:val="24"/>
      <w:lang w:eastAsia="zh-CN"/>
    </w:rPr>
  </w:style>
  <w:style w:type="paragraph" w:customStyle="1" w:styleId="Textbody">
    <w:name w:val="Text body"/>
    <w:basedOn w:val="Standard0"/>
    <w:rsid w:val="00525269"/>
    <w:pPr>
      <w:jc w:val="both"/>
    </w:pPr>
    <w:rPr>
      <w:bCs/>
    </w:rPr>
  </w:style>
  <w:style w:type="paragraph" w:customStyle="1" w:styleId="Jegyzetszveg2">
    <w:name w:val="Jegyzetszöveg2"/>
    <w:basedOn w:val="Norml"/>
    <w:rsid w:val="00525269"/>
    <w:rPr>
      <w:sz w:val="20"/>
      <w:szCs w:val="20"/>
    </w:rPr>
  </w:style>
  <w:style w:type="paragraph" w:styleId="Vltozat">
    <w:name w:val="Revision"/>
    <w:rsid w:val="00525269"/>
    <w:pPr>
      <w:suppressAutoHyphens/>
    </w:pPr>
    <w:rPr>
      <w:sz w:val="24"/>
      <w:szCs w:val="24"/>
      <w:lang w:eastAsia="zh-CN"/>
    </w:rPr>
  </w:style>
  <w:style w:type="paragraph" w:customStyle="1" w:styleId="Default0">
    <w:name w:val="Default"/>
    <w:rsid w:val="00525269"/>
    <w:pPr>
      <w:widowControl w:val="0"/>
      <w:suppressAutoHyphens/>
    </w:pPr>
    <w:rPr>
      <w:rFonts w:ascii="KH Sans" w:eastAsia="SimSun" w:hAnsi="KH Sans" w:cs="Mangal"/>
      <w:color w:val="000000"/>
      <w:sz w:val="24"/>
      <w:szCs w:val="24"/>
      <w:lang w:eastAsia="zh-CN" w:bidi="hi-IN"/>
    </w:rPr>
  </w:style>
  <w:style w:type="character" w:styleId="Jegyzethivatkozs">
    <w:name w:val="annotation reference"/>
    <w:uiPriority w:val="99"/>
    <w:semiHidden/>
    <w:unhideWhenUsed/>
    <w:rsid w:val="007B7658"/>
    <w:rPr>
      <w:sz w:val="16"/>
      <w:szCs w:val="16"/>
    </w:rPr>
  </w:style>
  <w:style w:type="paragraph" w:styleId="Jegyzetszveg">
    <w:name w:val="annotation text"/>
    <w:basedOn w:val="Norml"/>
    <w:link w:val="JegyzetszvegChar1"/>
    <w:uiPriority w:val="99"/>
    <w:semiHidden/>
    <w:unhideWhenUsed/>
    <w:rsid w:val="007B7658"/>
    <w:rPr>
      <w:sz w:val="20"/>
      <w:szCs w:val="20"/>
    </w:rPr>
  </w:style>
  <w:style w:type="character" w:customStyle="1" w:styleId="JegyzetszvegChar1">
    <w:name w:val="Jegyzetszöveg Char1"/>
    <w:link w:val="Jegyzetszveg"/>
    <w:uiPriority w:val="99"/>
    <w:semiHidden/>
    <w:rsid w:val="007B7658"/>
    <w:rPr>
      <w:lang w:eastAsia="zh-CN"/>
    </w:rPr>
  </w:style>
  <w:style w:type="table" w:styleId="Rcsostblzat">
    <w:name w:val="Table Grid"/>
    <w:basedOn w:val="Normltblzat"/>
    <w:uiPriority w:val="59"/>
    <w:rsid w:val="006D52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6D52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
    <w:rsid w:val="00E820E5"/>
    <w:pPr>
      <w:suppressAutoHyphens w:val="0"/>
      <w:spacing w:before="120" w:afterLines="50" w:line="240" w:lineRule="exact"/>
      <w:ind w:left="180"/>
    </w:pPr>
    <w:rPr>
      <w:rFonts w:ascii="Verdana" w:hAnsi="Verdana" w:cs="Verdana"/>
      <w:bCs/>
      <w:noProof/>
      <w:sz w:val="20"/>
      <w:szCs w:val="20"/>
      <w:lang w:val="en-US" w:eastAsia="en-US"/>
    </w:rPr>
  </w:style>
  <w:style w:type="paragraph" w:customStyle="1" w:styleId="CharChar1CharCharCharCharCharCharCharCharCharCharCharCharCharCharCharCharCharCharCharCharCharCharCharCharCharCharCharChar1CharCharChar0">
    <w:name w:val="Char Char1 Char Char Char Char Char Char Char Char Char Char Char Char Char Char Char Char Char Char Char Char Char Char Char Char Char Char Char Char1 Char Char Char"/>
    <w:basedOn w:val="Norml"/>
    <w:rsid w:val="001D6200"/>
    <w:pPr>
      <w:suppressAutoHyphens w:val="0"/>
      <w:spacing w:after="160" w:line="240" w:lineRule="exact"/>
    </w:pPr>
    <w:rPr>
      <w:rFonts w:ascii="Verdana" w:hAnsi="Verdana"/>
      <w:sz w:val="20"/>
      <w:szCs w:val="20"/>
      <w:lang w:val="en-US" w:eastAsia="en-US"/>
    </w:rPr>
  </w:style>
  <w:style w:type="paragraph" w:customStyle="1" w:styleId="CharChar1CharCharCharCharCharChar0">
    <w:name w:val="Char Char1 Char Char Char Char Char Char"/>
    <w:basedOn w:val="Norml"/>
    <w:rsid w:val="001D6200"/>
    <w:pPr>
      <w:suppressAutoHyphens w:val="0"/>
      <w:spacing w:after="160" w:line="240" w:lineRule="exact"/>
    </w:pPr>
    <w:rPr>
      <w:rFonts w:ascii="Verdana" w:hAnsi="Verdana"/>
      <w:sz w:val="20"/>
      <w:szCs w:val="20"/>
      <w:lang w:val="en-US" w:eastAsia="en-US"/>
    </w:rPr>
  </w:style>
  <w:style w:type="paragraph" w:styleId="Szvegtrzs2">
    <w:name w:val="Body Text 2"/>
    <w:basedOn w:val="Norml"/>
    <w:link w:val="Szvegtrzs2Char"/>
    <w:semiHidden/>
    <w:rsid w:val="0071528C"/>
    <w:pPr>
      <w:suppressAutoHyphens w:val="0"/>
      <w:spacing w:after="120" w:line="480" w:lineRule="auto"/>
    </w:pPr>
    <w:rPr>
      <w:lang w:eastAsia="hu-HU"/>
    </w:rPr>
  </w:style>
  <w:style w:type="character" w:customStyle="1" w:styleId="Szvegtrzs2Char">
    <w:name w:val="Szövegtörzs 2 Char"/>
    <w:basedOn w:val="Bekezdsalapbettpusa"/>
    <w:link w:val="Szvegtrzs2"/>
    <w:semiHidden/>
    <w:rsid w:val="0071528C"/>
    <w:rPr>
      <w:sz w:val="24"/>
      <w:szCs w:val="24"/>
    </w:rPr>
  </w:style>
  <w:style w:type="character" w:customStyle="1" w:styleId="SzvegtrzsChar1">
    <w:name w:val="Szövegtörzs Char1"/>
    <w:aliases w:val="F12 1 Tch többszintű Char"/>
    <w:link w:val="Szvegtrzs"/>
    <w:rsid w:val="0071528C"/>
    <w:rPr>
      <w:sz w:val="28"/>
      <w:szCs w:val="24"/>
      <w:lang w:eastAsia="zh-CN"/>
    </w:rPr>
  </w:style>
  <w:style w:type="character" w:customStyle="1" w:styleId="Alrs1">
    <w:name w:val="Aláírás1"/>
    <w:basedOn w:val="Bekezdsalapbettpusa"/>
    <w:rsid w:val="0071528C"/>
  </w:style>
  <w:style w:type="character" w:customStyle="1" w:styleId="Jegyzethivatkozs3">
    <w:name w:val="Jegyzethivatkozás3"/>
    <w:rsid w:val="0084460F"/>
    <w:rPr>
      <w:sz w:val="16"/>
      <w:szCs w:val="16"/>
    </w:rPr>
  </w:style>
  <w:style w:type="paragraph" w:customStyle="1" w:styleId="CharCharCharCharCharChar0">
    <w:name w:val="Char Char Char Char Char Char"/>
    <w:basedOn w:val="Norml"/>
    <w:rsid w:val="00450056"/>
    <w:pPr>
      <w:suppressAutoHyphens w:val="0"/>
      <w:spacing w:before="120" w:afterLines="50" w:after="160" w:line="240" w:lineRule="exact"/>
      <w:ind w:left="180"/>
    </w:pPr>
    <w:rPr>
      <w:rFonts w:ascii="Verdana" w:hAnsi="Verdana" w:cs="Verdana"/>
      <w:bCs/>
      <w:noProof/>
      <w:sz w:val="20"/>
      <w:szCs w:val="20"/>
      <w:lang w:val="en-US" w:eastAsia="en-US"/>
    </w:rPr>
  </w:style>
  <w:style w:type="paragraph" w:customStyle="1" w:styleId="Szvegtrzs22">
    <w:name w:val="Szövegtörzs 22"/>
    <w:basedOn w:val="Norml"/>
    <w:rsid w:val="00340A39"/>
    <w:pPr>
      <w:spacing w:line="360" w:lineRule="auto"/>
      <w:jc w:val="both"/>
    </w:pPr>
    <w:rPr>
      <w:lang w:eastAsia="ar-SA"/>
    </w:rPr>
  </w:style>
  <w:style w:type="paragraph" w:customStyle="1" w:styleId="Elformzottszveg0">
    <w:name w:val="Előformázott szöveg"/>
    <w:basedOn w:val="Norml"/>
    <w:rsid w:val="00340A39"/>
    <w:rPr>
      <w:sz w:val="20"/>
      <w:szCs w:val="20"/>
      <w:lang w:eastAsia="ar-SA"/>
    </w:rPr>
  </w:style>
  <w:style w:type="character" w:customStyle="1" w:styleId="SzvegtrzsChar0">
    <w:name w:val="Szövegtörzs_ Char"/>
    <w:rsid w:val="00340A39"/>
    <w:rPr>
      <w:sz w:val="28"/>
      <w:szCs w:val="24"/>
      <w:lang w:val="hu-HU" w:eastAsia="ar-SA" w:bidi="ar-SA"/>
    </w:rPr>
  </w:style>
  <w:style w:type="paragraph" w:customStyle="1" w:styleId="CharChar1CharCharCharCharCharCharCharCharCharCharCharCharCharCharCharCharCharCharCharCharCharCharCharCharCharCharCharChar1CharCharChar1">
    <w:name w:val="Char Char1 Char Char Char Char Char Char Char Char Char Char Char Char Char Char Char Char Char Char Char Char Char Char Char Char Char Char Char Char1 Char Char Char"/>
    <w:basedOn w:val="Norml"/>
    <w:rsid w:val="0007704D"/>
    <w:pPr>
      <w:suppressAutoHyphens w:val="0"/>
      <w:spacing w:after="160" w:line="240" w:lineRule="exact"/>
    </w:pPr>
    <w:rPr>
      <w:rFonts w:ascii="Verdana" w:hAnsi="Verdana"/>
      <w:sz w:val="20"/>
      <w:szCs w:val="20"/>
      <w:lang w:val="en-US" w:eastAsia="en-US"/>
    </w:rPr>
  </w:style>
  <w:style w:type="paragraph" w:customStyle="1" w:styleId="CharChar1CharCharCharCharCharCharCharCharCharCharCharCharCharCharCharCharCharCharCharCharCharCharCharCharCharCharCharChar1CharCharChar2">
    <w:name w:val="Char Char1 Char Char Char Char Char Char Char Char Char Char Char Char Char Char Char Char Char Char Char Char Char Char Char Char Char Char Char Char1 Char Char Char2"/>
    <w:basedOn w:val="Norml"/>
    <w:rsid w:val="00FE7461"/>
    <w:pPr>
      <w:spacing w:after="160" w:line="240" w:lineRule="exact"/>
    </w:pPr>
    <w:rPr>
      <w:rFonts w:ascii="Verdana" w:eastAsia="Calibri" w:hAnsi="Verdana" w:cs="Verdana"/>
      <w:sz w:val="20"/>
      <w:szCs w:val="20"/>
      <w:lang w:val="en-US" w:eastAsia="ar-SA"/>
    </w:rPr>
  </w:style>
  <w:style w:type="character" w:styleId="Feloldatlanmegemlts">
    <w:name w:val="Unresolved Mention"/>
    <w:basedOn w:val="Bekezdsalapbettpusa"/>
    <w:uiPriority w:val="99"/>
    <w:semiHidden/>
    <w:unhideWhenUsed/>
    <w:rsid w:val="00942FA8"/>
    <w:rPr>
      <w:color w:val="605E5C"/>
      <w:shd w:val="clear" w:color="auto" w:fill="E1DFDD"/>
    </w:rPr>
  </w:style>
  <w:style w:type="character" w:customStyle="1" w:styleId="HTML-kntformzottChar">
    <w:name w:val="HTML-ként formázott Char"/>
    <w:basedOn w:val="Bekezdsalapbettpusa"/>
    <w:link w:val="HTML-kntformzott"/>
    <w:uiPriority w:val="99"/>
    <w:rsid w:val="00D2201B"/>
    <w:rPr>
      <w:rFonts w:ascii="Courier New" w:hAnsi="Courier New" w:cs="Courier New"/>
      <w:lang w:eastAsia="zh-CN"/>
    </w:rPr>
  </w:style>
  <w:style w:type="character" w:customStyle="1" w:styleId="Cmsor20">
    <w:name w:val="Címsor #2_"/>
    <w:rsid w:val="00B00A1C"/>
    <w:rPr>
      <w:rFonts w:ascii="Times New Roman" w:eastAsia="Times New Roman" w:hAnsi="Times New Roman" w:cs="Times New Roman"/>
      <w:b/>
      <w:bCs/>
      <w:i w:val="0"/>
      <w:iCs w:val="0"/>
      <w:smallCaps w:val="0"/>
      <w:strike w:val="0"/>
      <w:color w:val="000000"/>
      <w:spacing w:val="0"/>
      <w:w w:val="100"/>
      <w:position w:val="0"/>
      <w:sz w:val="22"/>
      <w:szCs w:val="22"/>
      <w:u w:val="single"/>
      <w:lang w:val="hu-HU"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4824">
      <w:bodyDiv w:val="1"/>
      <w:marLeft w:val="0"/>
      <w:marRight w:val="0"/>
      <w:marTop w:val="0"/>
      <w:marBottom w:val="0"/>
      <w:divBdr>
        <w:top w:val="none" w:sz="0" w:space="0" w:color="auto"/>
        <w:left w:val="none" w:sz="0" w:space="0" w:color="auto"/>
        <w:bottom w:val="none" w:sz="0" w:space="0" w:color="auto"/>
        <w:right w:val="none" w:sz="0" w:space="0" w:color="auto"/>
      </w:divBdr>
    </w:div>
    <w:div w:id="857812172">
      <w:bodyDiv w:val="1"/>
      <w:marLeft w:val="0"/>
      <w:marRight w:val="0"/>
      <w:marTop w:val="0"/>
      <w:marBottom w:val="0"/>
      <w:divBdr>
        <w:top w:val="none" w:sz="0" w:space="0" w:color="auto"/>
        <w:left w:val="none" w:sz="0" w:space="0" w:color="auto"/>
        <w:bottom w:val="none" w:sz="0" w:space="0" w:color="auto"/>
        <w:right w:val="none" w:sz="0" w:space="0" w:color="auto"/>
      </w:divBdr>
    </w:div>
    <w:div w:id="1063481084">
      <w:bodyDiv w:val="1"/>
      <w:marLeft w:val="0"/>
      <w:marRight w:val="0"/>
      <w:marTop w:val="0"/>
      <w:marBottom w:val="0"/>
      <w:divBdr>
        <w:top w:val="none" w:sz="0" w:space="0" w:color="auto"/>
        <w:left w:val="none" w:sz="0" w:space="0" w:color="auto"/>
        <w:bottom w:val="none" w:sz="0" w:space="0" w:color="auto"/>
        <w:right w:val="none" w:sz="0" w:space="0" w:color="auto"/>
      </w:divBdr>
    </w:div>
    <w:div w:id="1700086898">
      <w:bodyDiv w:val="1"/>
      <w:marLeft w:val="0"/>
      <w:marRight w:val="0"/>
      <w:marTop w:val="0"/>
      <w:marBottom w:val="0"/>
      <w:divBdr>
        <w:top w:val="none" w:sz="0" w:space="0" w:color="auto"/>
        <w:left w:val="none" w:sz="0" w:space="0" w:color="auto"/>
        <w:bottom w:val="none" w:sz="0" w:space="0" w:color="auto"/>
        <w:right w:val="none" w:sz="0" w:space="0" w:color="auto"/>
      </w:divBdr>
    </w:div>
    <w:div w:id="183718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7BDE2-C9D6-4F1B-A8C8-A7196920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1236</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1413</CharactersWithSpaces>
  <SharedDoc>false</SharedDoc>
  <HLinks>
    <vt:vector size="12" baseType="variant">
      <vt:variant>
        <vt:i4>2687040</vt:i4>
      </vt:variant>
      <vt:variant>
        <vt:i4>3</vt:i4>
      </vt:variant>
      <vt:variant>
        <vt:i4>0</vt:i4>
      </vt:variant>
      <vt:variant>
        <vt:i4>5</vt:i4>
      </vt:variant>
      <vt:variant>
        <vt:lpwstr>mailto:nagymihaly.tamas@gmail.com</vt:lpwstr>
      </vt:variant>
      <vt:variant>
        <vt:lpwstr/>
      </vt:variant>
      <vt:variant>
        <vt:i4>3932187</vt:i4>
      </vt:variant>
      <vt:variant>
        <vt:i4>0</vt:i4>
      </vt:variant>
      <vt:variant>
        <vt:i4>0</vt:i4>
      </vt:variant>
      <vt:variant>
        <vt:i4>5</vt:i4>
      </vt:variant>
      <vt:variant>
        <vt:lpwstr>mailto:vadasih@seqomics.hu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Andras</dc:creator>
  <cp:lastModifiedBy>Vágó Gábor</cp:lastModifiedBy>
  <cp:revision>3</cp:revision>
  <cp:lastPrinted>2018-06-25T08:09:00Z</cp:lastPrinted>
  <dcterms:created xsi:type="dcterms:W3CDTF">2023-12-04T15:38:00Z</dcterms:created>
  <dcterms:modified xsi:type="dcterms:W3CDTF">2023-12-04T15:39:00Z</dcterms:modified>
</cp:coreProperties>
</file>