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E140" w14:textId="461AAAE4" w:rsidR="008A7C14" w:rsidRPr="00A36F80" w:rsidRDefault="008A7C14" w:rsidP="009077E4">
      <w:pPr>
        <w:pStyle w:val="Norml1"/>
        <w:spacing w:before="600"/>
        <w:rPr>
          <w:rStyle w:val="Oldalszm1"/>
          <w:b/>
          <w:bCs/>
          <w:sz w:val="20"/>
          <w:szCs w:val="20"/>
          <w:lang w:val="hu-HU"/>
        </w:rPr>
      </w:pPr>
    </w:p>
    <w:p w14:paraId="2DE21877" w14:textId="77777777" w:rsidR="008A7C14" w:rsidRPr="00A36F80" w:rsidRDefault="008A7C14" w:rsidP="003B67FC">
      <w:pPr>
        <w:pStyle w:val="Norml1"/>
        <w:rPr>
          <w:b/>
          <w:bCs/>
          <w:sz w:val="20"/>
          <w:szCs w:val="20"/>
          <w:lang w:val="hu-HU"/>
        </w:rPr>
      </w:pPr>
    </w:p>
    <w:p w14:paraId="420BC5A9" w14:textId="081AB596" w:rsidR="00CE138B" w:rsidRPr="00CE138B" w:rsidRDefault="00CE138B" w:rsidP="00CE138B">
      <w:pPr>
        <w:jc w:val="both"/>
        <w:rPr>
          <w:sz w:val="22"/>
          <w:szCs w:val="22"/>
          <w:lang w:val="hu-HU"/>
        </w:rPr>
      </w:pPr>
      <w:r w:rsidRPr="00CE138B">
        <w:rPr>
          <w:sz w:val="22"/>
          <w:szCs w:val="22"/>
          <w:lang w:val="hu-HU"/>
        </w:rPr>
        <w:t xml:space="preserve">Tisztelt Ajánlattevő, kérjük, hogy az ajánlata </w:t>
      </w:r>
      <w:r w:rsidRPr="00CE138B">
        <w:rPr>
          <w:b/>
          <w:sz w:val="22"/>
          <w:szCs w:val="22"/>
          <w:lang w:val="hu-HU"/>
        </w:rPr>
        <w:t>legelső oldala az alábbi tartalmú Felolvasólap</w:t>
      </w:r>
      <w:r w:rsidRPr="00CE138B">
        <w:rPr>
          <w:sz w:val="22"/>
          <w:szCs w:val="22"/>
          <w:lang w:val="hu-HU"/>
        </w:rPr>
        <w:t xml:space="preserve"> legyen:</w:t>
      </w:r>
    </w:p>
    <w:p w14:paraId="58AAABF3" w14:textId="77777777" w:rsidR="00CE138B" w:rsidRPr="00CE138B" w:rsidRDefault="00CE138B" w:rsidP="00CE138B">
      <w:pPr>
        <w:rPr>
          <w:sz w:val="22"/>
          <w:szCs w:val="22"/>
          <w:lang w:val="hu-HU"/>
        </w:rPr>
      </w:pPr>
    </w:p>
    <w:p w14:paraId="26937507" w14:textId="77777777" w:rsidR="00CE138B" w:rsidRPr="00CE138B" w:rsidRDefault="00CE138B" w:rsidP="00CE138B">
      <w:pPr>
        <w:jc w:val="center"/>
        <w:rPr>
          <w:b/>
          <w:bCs/>
          <w:sz w:val="22"/>
          <w:szCs w:val="22"/>
          <w:lang w:val="hu-HU"/>
        </w:rPr>
      </w:pPr>
      <w:r w:rsidRPr="00CE138B">
        <w:rPr>
          <w:b/>
          <w:bCs/>
          <w:sz w:val="22"/>
          <w:szCs w:val="22"/>
          <w:lang w:val="hu-HU"/>
        </w:rPr>
        <w:t>Felolvasólap</w:t>
      </w:r>
    </w:p>
    <w:p w14:paraId="01FD48AA" w14:textId="77777777" w:rsidR="00CE138B" w:rsidRPr="00CE138B" w:rsidRDefault="00CE138B" w:rsidP="00CE138B">
      <w:pPr>
        <w:jc w:val="both"/>
        <w:rPr>
          <w:bCs/>
          <w:sz w:val="22"/>
          <w:szCs w:val="22"/>
          <w:lang w:val="hu-HU"/>
        </w:rPr>
      </w:pPr>
    </w:p>
    <w:p w14:paraId="6CD9614B" w14:textId="77777777" w:rsidR="00CE138B" w:rsidRPr="00CE138B" w:rsidRDefault="00CE138B" w:rsidP="00CE138B">
      <w:pPr>
        <w:jc w:val="both"/>
        <w:rPr>
          <w:sz w:val="22"/>
          <w:szCs w:val="22"/>
          <w:lang w:val="hu-HU"/>
        </w:rPr>
      </w:pPr>
      <w:r w:rsidRPr="00CE138B">
        <w:rPr>
          <w:b/>
          <w:sz w:val="22"/>
          <w:szCs w:val="22"/>
          <w:lang w:val="hu-HU"/>
        </w:rPr>
        <w:t>1. Az ajánlattevő azonosító adatai:</w:t>
      </w:r>
    </w:p>
    <w:p w14:paraId="6A767BA6" w14:textId="77777777" w:rsidR="00CE138B" w:rsidRPr="00CE138B" w:rsidRDefault="00CE138B" w:rsidP="00CE138B">
      <w:pPr>
        <w:jc w:val="both"/>
        <w:rPr>
          <w:sz w:val="22"/>
          <w:szCs w:val="22"/>
          <w:lang w:val="hu-HU"/>
        </w:rPr>
      </w:pPr>
    </w:p>
    <w:p w14:paraId="5E727462" w14:textId="77777777" w:rsidR="00CE138B" w:rsidRPr="00CE138B" w:rsidRDefault="00CE138B" w:rsidP="00CE138B">
      <w:pPr>
        <w:jc w:val="both"/>
        <w:rPr>
          <w:sz w:val="22"/>
          <w:szCs w:val="22"/>
          <w:lang w:val="hu-HU"/>
        </w:rPr>
      </w:pPr>
      <w:r w:rsidRPr="00CE138B">
        <w:rPr>
          <w:sz w:val="22"/>
          <w:szCs w:val="22"/>
          <w:lang w:val="hu-HU"/>
        </w:rPr>
        <w:t>a) Az ajánlattevő cégneve: ……………………………………………………………………………</w:t>
      </w:r>
    </w:p>
    <w:p w14:paraId="67E7AEB6" w14:textId="77777777" w:rsidR="00CE138B" w:rsidRPr="00CE138B" w:rsidRDefault="00CE138B" w:rsidP="00CE138B">
      <w:pPr>
        <w:jc w:val="both"/>
        <w:rPr>
          <w:sz w:val="22"/>
          <w:szCs w:val="22"/>
          <w:lang w:val="hu-HU"/>
        </w:rPr>
      </w:pPr>
    </w:p>
    <w:p w14:paraId="3E267786" w14:textId="77777777" w:rsidR="00CE138B" w:rsidRPr="00CE138B" w:rsidRDefault="00CE138B" w:rsidP="00CE138B">
      <w:pPr>
        <w:jc w:val="both"/>
        <w:rPr>
          <w:sz w:val="22"/>
          <w:szCs w:val="22"/>
          <w:lang w:val="hu-HU"/>
        </w:rPr>
      </w:pPr>
      <w:r w:rsidRPr="00CE138B">
        <w:rPr>
          <w:sz w:val="22"/>
          <w:szCs w:val="22"/>
          <w:lang w:val="hu-HU"/>
        </w:rPr>
        <w:t>b) Az ajánlattevő székhelye: ………………………………………………………………………….</w:t>
      </w:r>
    </w:p>
    <w:p w14:paraId="64C42FBC" w14:textId="77777777" w:rsidR="00CE138B" w:rsidRPr="00CE138B" w:rsidRDefault="00CE138B" w:rsidP="00CE138B">
      <w:pPr>
        <w:jc w:val="both"/>
        <w:rPr>
          <w:sz w:val="22"/>
          <w:szCs w:val="22"/>
          <w:lang w:val="hu-HU"/>
        </w:rPr>
      </w:pPr>
    </w:p>
    <w:p w14:paraId="55683A41" w14:textId="77777777" w:rsidR="00CE138B" w:rsidRPr="00E91B2A" w:rsidRDefault="00CE138B" w:rsidP="00CE138B">
      <w:pPr>
        <w:jc w:val="both"/>
        <w:rPr>
          <w:sz w:val="22"/>
          <w:szCs w:val="22"/>
        </w:rPr>
      </w:pPr>
      <w:r w:rsidRPr="00E91B2A">
        <w:rPr>
          <w:sz w:val="22"/>
          <w:szCs w:val="22"/>
        </w:rPr>
        <w:t xml:space="preserve">c) Tel, </w:t>
      </w:r>
      <w:r w:rsidRPr="00E91B2A">
        <w:rPr>
          <w:sz w:val="22"/>
          <w:szCs w:val="22"/>
          <w:u w:val="single"/>
        </w:rPr>
        <w:t>fax</w:t>
      </w:r>
      <w:r w:rsidRPr="00E91B2A">
        <w:rPr>
          <w:sz w:val="22"/>
          <w:szCs w:val="22"/>
        </w:rPr>
        <w:t>, e-mail: …………………………………………………………………………</w:t>
      </w:r>
      <w:r>
        <w:rPr>
          <w:sz w:val="22"/>
          <w:szCs w:val="22"/>
        </w:rPr>
        <w:t>…………</w:t>
      </w:r>
    </w:p>
    <w:p w14:paraId="1A8FAC3A" w14:textId="77777777" w:rsidR="00CE138B" w:rsidRPr="00E91B2A" w:rsidRDefault="00CE138B" w:rsidP="00CE138B">
      <w:pPr>
        <w:jc w:val="both"/>
        <w:rPr>
          <w:sz w:val="22"/>
          <w:szCs w:val="22"/>
        </w:rPr>
      </w:pPr>
    </w:p>
    <w:p w14:paraId="14CEF408" w14:textId="77777777" w:rsidR="00CE138B" w:rsidRPr="00E91B2A" w:rsidRDefault="00CE138B" w:rsidP="00CE138B">
      <w:pPr>
        <w:jc w:val="both"/>
        <w:rPr>
          <w:sz w:val="22"/>
          <w:szCs w:val="22"/>
        </w:rPr>
      </w:pPr>
      <w:r w:rsidRPr="00E91B2A">
        <w:rPr>
          <w:sz w:val="22"/>
          <w:szCs w:val="22"/>
        </w:rPr>
        <w:t xml:space="preserve">d) </w:t>
      </w:r>
      <w:proofErr w:type="spellStart"/>
      <w:r w:rsidRPr="00E91B2A">
        <w:rPr>
          <w:sz w:val="22"/>
          <w:szCs w:val="22"/>
        </w:rPr>
        <w:t>Cégjegyzésre</w:t>
      </w:r>
      <w:proofErr w:type="spellEnd"/>
      <w:r w:rsidRPr="00E91B2A">
        <w:rPr>
          <w:sz w:val="22"/>
          <w:szCs w:val="22"/>
        </w:rPr>
        <w:t xml:space="preserve"> </w:t>
      </w:r>
      <w:proofErr w:type="spellStart"/>
      <w:r w:rsidRPr="00E91B2A">
        <w:rPr>
          <w:sz w:val="22"/>
          <w:szCs w:val="22"/>
        </w:rPr>
        <w:t>jogosult</w:t>
      </w:r>
      <w:proofErr w:type="spellEnd"/>
      <w:r w:rsidRPr="00E91B2A">
        <w:rPr>
          <w:sz w:val="22"/>
          <w:szCs w:val="22"/>
        </w:rPr>
        <w:t xml:space="preserve"> </w:t>
      </w:r>
      <w:proofErr w:type="spellStart"/>
      <w:r w:rsidRPr="00E91B2A">
        <w:rPr>
          <w:sz w:val="22"/>
          <w:szCs w:val="22"/>
        </w:rPr>
        <w:t>képviselője</w:t>
      </w:r>
      <w:proofErr w:type="spellEnd"/>
      <w:r w:rsidRPr="00E91B2A">
        <w:rPr>
          <w:sz w:val="22"/>
          <w:szCs w:val="22"/>
        </w:rPr>
        <w:t xml:space="preserve"> neve: ………………………………………………</w:t>
      </w:r>
      <w:r>
        <w:rPr>
          <w:sz w:val="22"/>
          <w:szCs w:val="22"/>
        </w:rPr>
        <w:t>………….</w:t>
      </w:r>
    </w:p>
    <w:p w14:paraId="62748AE8" w14:textId="77777777" w:rsidR="00CE138B" w:rsidRPr="00E91B2A" w:rsidRDefault="00CE138B" w:rsidP="00CE138B">
      <w:pPr>
        <w:jc w:val="both"/>
        <w:rPr>
          <w:sz w:val="22"/>
          <w:szCs w:val="22"/>
        </w:rPr>
      </w:pPr>
    </w:p>
    <w:p w14:paraId="2C01C25F" w14:textId="77777777" w:rsidR="00CE138B" w:rsidRPr="00E91B2A" w:rsidRDefault="00CE138B" w:rsidP="00CE138B">
      <w:pPr>
        <w:jc w:val="both"/>
        <w:rPr>
          <w:sz w:val="22"/>
          <w:szCs w:val="22"/>
        </w:rPr>
      </w:pPr>
      <w:proofErr w:type="spellStart"/>
      <w:r w:rsidRPr="00E91B2A">
        <w:rPr>
          <w:sz w:val="22"/>
          <w:szCs w:val="22"/>
        </w:rPr>
        <w:t>Kapcsolattartók</w:t>
      </w:r>
      <w:proofErr w:type="spellEnd"/>
      <w:r w:rsidRPr="00E91B2A">
        <w:rPr>
          <w:sz w:val="22"/>
          <w:szCs w:val="22"/>
        </w:rPr>
        <w:t>:</w:t>
      </w:r>
    </w:p>
    <w:p w14:paraId="5A8A730D" w14:textId="77777777" w:rsidR="00CE138B" w:rsidRPr="00E91B2A" w:rsidRDefault="00CE138B" w:rsidP="00CE138B">
      <w:pPr>
        <w:jc w:val="both"/>
        <w:rPr>
          <w:sz w:val="22"/>
          <w:szCs w:val="22"/>
        </w:rPr>
      </w:pPr>
      <w:proofErr w:type="spellStart"/>
      <w:r w:rsidRPr="00E91B2A">
        <w:rPr>
          <w:sz w:val="22"/>
          <w:szCs w:val="22"/>
        </w:rPr>
        <w:t>Ajánlattal</w:t>
      </w:r>
      <w:proofErr w:type="spellEnd"/>
      <w:r w:rsidRPr="00E91B2A">
        <w:rPr>
          <w:sz w:val="22"/>
          <w:szCs w:val="22"/>
        </w:rPr>
        <w:t xml:space="preserve"> / </w:t>
      </w:r>
      <w:proofErr w:type="spellStart"/>
      <w:r w:rsidRPr="00E91B2A">
        <w:rPr>
          <w:sz w:val="22"/>
          <w:szCs w:val="22"/>
        </w:rPr>
        <w:t>műszaki-szakmai</w:t>
      </w:r>
      <w:proofErr w:type="spellEnd"/>
      <w:r w:rsidRPr="00E91B2A">
        <w:rPr>
          <w:sz w:val="22"/>
          <w:szCs w:val="22"/>
        </w:rPr>
        <w:t xml:space="preserve"> </w:t>
      </w:r>
      <w:proofErr w:type="spellStart"/>
      <w:r w:rsidRPr="00E91B2A">
        <w:rPr>
          <w:sz w:val="22"/>
          <w:szCs w:val="22"/>
        </w:rPr>
        <w:t>kérdésekkel</w:t>
      </w:r>
      <w:proofErr w:type="spellEnd"/>
      <w:r w:rsidRPr="00E91B2A">
        <w:rPr>
          <w:sz w:val="22"/>
          <w:szCs w:val="22"/>
        </w:rPr>
        <w:t xml:space="preserve"> </w:t>
      </w:r>
      <w:proofErr w:type="spellStart"/>
      <w:r w:rsidRPr="00E91B2A">
        <w:rPr>
          <w:sz w:val="22"/>
          <w:szCs w:val="22"/>
        </w:rPr>
        <w:t>kapcsolatban</w:t>
      </w:r>
      <w:proofErr w:type="spellEnd"/>
      <w:r w:rsidRPr="00E91B2A">
        <w:rPr>
          <w:sz w:val="22"/>
          <w:szCs w:val="22"/>
        </w:rPr>
        <w:t>: …………………………………</w:t>
      </w:r>
      <w:r>
        <w:rPr>
          <w:sz w:val="22"/>
          <w:szCs w:val="22"/>
        </w:rPr>
        <w:t>…………</w:t>
      </w:r>
    </w:p>
    <w:p w14:paraId="0C6CB0F0" w14:textId="77777777" w:rsidR="00CE138B" w:rsidRPr="00E91B2A" w:rsidRDefault="00CE138B" w:rsidP="00CE138B">
      <w:pPr>
        <w:jc w:val="both"/>
        <w:rPr>
          <w:sz w:val="22"/>
          <w:szCs w:val="22"/>
        </w:rPr>
      </w:pPr>
    </w:p>
    <w:p w14:paraId="40CC9A4A" w14:textId="77777777" w:rsidR="00CE138B" w:rsidRPr="00E91B2A" w:rsidRDefault="00CE138B" w:rsidP="00CE138B">
      <w:pPr>
        <w:jc w:val="both"/>
        <w:rPr>
          <w:sz w:val="22"/>
          <w:szCs w:val="22"/>
        </w:rPr>
      </w:pPr>
      <w:proofErr w:type="spellStart"/>
      <w:r w:rsidRPr="00E91B2A">
        <w:rPr>
          <w:sz w:val="22"/>
          <w:szCs w:val="22"/>
        </w:rPr>
        <w:t>Pénzügyi</w:t>
      </w:r>
      <w:proofErr w:type="spellEnd"/>
      <w:r w:rsidRPr="00E91B2A">
        <w:rPr>
          <w:sz w:val="22"/>
          <w:szCs w:val="22"/>
        </w:rPr>
        <w:t xml:space="preserve"> / </w:t>
      </w:r>
      <w:proofErr w:type="spellStart"/>
      <w:r w:rsidRPr="00E91B2A">
        <w:rPr>
          <w:sz w:val="22"/>
          <w:szCs w:val="22"/>
        </w:rPr>
        <w:t>számlázási</w:t>
      </w:r>
      <w:proofErr w:type="spellEnd"/>
      <w:r w:rsidRPr="00E91B2A">
        <w:rPr>
          <w:sz w:val="22"/>
          <w:szCs w:val="22"/>
        </w:rPr>
        <w:t xml:space="preserve"> </w:t>
      </w:r>
      <w:proofErr w:type="spellStart"/>
      <w:r w:rsidRPr="00E91B2A">
        <w:rPr>
          <w:sz w:val="22"/>
          <w:szCs w:val="22"/>
        </w:rPr>
        <w:t>kérdésekkel</w:t>
      </w:r>
      <w:proofErr w:type="spellEnd"/>
      <w:r w:rsidRPr="00E91B2A">
        <w:rPr>
          <w:sz w:val="22"/>
          <w:szCs w:val="22"/>
        </w:rPr>
        <w:t xml:space="preserve"> </w:t>
      </w:r>
      <w:proofErr w:type="spellStart"/>
      <w:r w:rsidRPr="00E91B2A">
        <w:rPr>
          <w:sz w:val="22"/>
          <w:szCs w:val="22"/>
        </w:rPr>
        <w:t>kapcsolatban</w:t>
      </w:r>
      <w:proofErr w:type="spellEnd"/>
      <w:r w:rsidRPr="00E91B2A">
        <w:rPr>
          <w:sz w:val="22"/>
          <w:szCs w:val="22"/>
        </w:rPr>
        <w:t>: …………………………………………</w:t>
      </w:r>
      <w:r>
        <w:rPr>
          <w:sz w:val="22"/>
          <w:szCs w:val="22"/>
        </w:rPr>
        <w:t>…………</w:t>
      </w:r>
    </w:p>
    <w:p w14:paraId="0447DE15" w14:textId="77777777" w:rsidR="00CE138B" w:rsidRPr="00E91B2A" w:rsidRDefault="00CE138B" w:rsidP="00CE138B">
      <w:pPr>
        <w:jc w:val="both"/>
        <w:rPr>
          <w:sz w:val="22"/>
          <w:szCs w:val="22"/>
        </w:rPr>
      </w:pPr>
    </w:p>
    <w:p w14:paraId="541F6CE5" w14:textId="77777777" w:rsidR="00CE138B" w:rsidRPr="00E91B2A" w:rsidRDefault="00CE138B" w:rsidP="00CE138B">
      <w:pPr>
        <w:jc w:val="both"/>
        <w:rPr>
          <w:sz w:val="22"/>
          <w:szCs w:val="22"/>
        </w:rPr>
      </w:pPr>
      <w:r w:rsidRPr="00E91B2A">
        <w:rPr>
          <w:sz w:val="22"/>
          <w:szCs w:val="22"/>
        </w:rPr>
        <w:t xml:space="preserve">e) Cg. </w:t>
      </w:r>
      <w:proofErr w:type="spellStart"/>
      <w:r w:rsidRPr="00E91B2A">
        <w:rPr>
          <w:sz w:val="22"/>
          <w:szCs w:val="22"/>
        </w:rPr>
        <w:t>szám</w:t>
      </w:r>
      <w:proofErr w:type="spellEnd"/>
      <w:r w:rsidRPr="00E91B2A">
        <w:rPr>
          <w:sz w:val="22"/>
          <w:szCs w:val="22"/>
        </w:rPr>
        <w:t xml:space="preserve">: ………………….., </w:t>
      </w:r>
      <w:proofErr w:type="spellStart"/>
      <w:r w:rsidRPr="00E91B2A">
        <w:rPr>
          <w:sz w:val="22"/>
          <w:szCs w:val="22"/>
        </w:rPr>
        <w:t>adószám</w:t>
      </w:r>
      <w:proofErr w:type="spellEnd"/>
      <w:r w:rsidRPr="00E91B2A">
        <w:rPr>
          <w:sz w:val="22"/>
          <w:szCs w:val="22"/>
        </w:rPr>
        <w:t>: ………………………………………………</w:t>
      </w:r>
      <w:r>
        <w:rPr>
          <w:sz w:val="22"/>
          <w:szCs w:val="22"/>
        </w:rPr>
        <w:t>…………..</w:t>
      </w:r>
    </w:p>
    <w:p w14:paraId="54A17FE8" w14:textId="77777777" w:rsidR="00CE138B" w:rsidRPr="00E91B2A" w:rsidRDefault="00CE138B" w:rsidP="00CE138B">
      <w:pPr>
        <w:jc w:val="both"/>
        <w:rPr>
          <w:sz w:val="22"/>
          <w:szCs w:val="22"/>
        </w:rPr>
      </w:pPr>
    </w:p>
    <w:p w14:paraId="52B4C4A4" w14:textId="77777777" w:rsidR="00CE138B" w:rsidRPr="00E91B2A" w:rsidRDefault="00CE138B" w:rsidP="00CE138B">
      <w:pPr>
        <w:jc w:val="both"/>
        <w:rPr>
          <w:sz w:val="22"/>
          <w:szCs w:val="22"/>
        </w:rPr>
      </w:pPr>
      <w:r w:rsidRPr="00E91B2A">
        <w:rPr>
          <w:sz w:val="22"/>
          <w:szCs w:val="22"/>
        </w:rPr>
        <w:t xml:space="preserve">f) Bank, </w:t>
      </w:r>
      <w:proofErr w:type="spellStart"/>
      <w:r w:rsidRPr="00E91B2A">
        <w:rPr>
          <w:sz w:val="22"/>
          <w:szCs w:val="22"/>
        </w:rPr>
        <w:t>számlaszám</w:t>
      </w:r>
      <w:proofErr w:type="spellEnd"/>
      <w:r w:rsidRPr="00E91B2A">
        <w:rPr>
          <w:sz w:val="22"/>
          <w:szCs w:val="22"/>
        </w:rPr>
        <w:t>: ………………………………………………………………………</w:t>
      </w:r>
      <w:r>
        <w:rPr>
          <w:sz w:val="22"/>
          <w:szCs w:val="22"/>
        </w:rPr>
        <w:t>…………</w:t>
      </w:r>
    </w:p>
    <w:p w14:paraId="7BE8ADDA" w14:textId="77777777" w:rsidR="00CE138B" w:rsidRPr="00E91B2A" w:rsidRDefault="00CE138B" w:rsidP="00CE138B">
      <w:pPr>
        <w:jc w:val="both"/>
        <w:rPr>
          <w:sz w:val="22"/>
          <w:szCs w:val="22"/>
        </w:rPr>
      </w:pPr>
    </w:p>
    <w:p w14:paraId="28628214" w14:textId="77777777" w:rsidR="00CE138B" w:rsidRPr="00E91B2A" w:rsidRDefault="00CE138B" w:rsidP="00CE138B">
      <w:pPr>
        <w:jc w:val="both"/>
        <w:rPr>
          <w:sz w:val="22"/>
          <w:szCs w:val="22"/>
        </w:rPr>
      </w:pPr>
      <w:proofErr w:type="spellStart"/>
      <w:r w:rsidRPr="00E91B2A">
        <w:rPr>
          <w:b/>
          <w:sz w:val="22"/>
          <w:szCs w:val="22"/>
        </w:rPr>
        <w:t>Közös</w:t>
      </w:r>
      <w:proofErr w:type="spellEnd"/>
      <w:r w:rsidRPr="00E91B2A">
        <w:rPr>
          <w:b/>
          <w:sz w:val="22"/>
          <w:szCs w:val="22"/>
        </w:rPr>
        <w:t xml:space="preserve"> </w:t>
      </w:r>
      <w:proofErr w:type="spellStart"/>
      <w:r w:rsidRPr="00E91B2A">
        <w:rPr>
          <w:b/>
          <w:sz w:val="22"/>
          <w:szCs w:val="22"/>
        </w:rPr>
        <w:t>ajánlattevő</w:t>
      </w:r>
      <w:proofErr w:type="spellEnd"/>
      <w:r w:rsidRPr="00E91B2A">
        <w:rPr>
          <w:b/>
          <w:sz w:val="22"/>
          <w:szCs w:val="22"/>
        </w:rPr>
        <w:t xml:space="preserve"> </w:t>
      </w:r>
      <w:proofErr w:type="spellStart"/>
      <w:r w:rsidRPr="00E91B2A">
        <w:rPr>
          <w:b/>
          <w:sz w:val="22"/>
          <w:szCs w:val="22"/>
        </w:rPr>
        <w:t>esetén</w:t>
      </w:r>
      <w:proofErr w:type="spellEnd"/>
      <w:r w:rsidRPr="00E91B2A">
        <w:rPr>
          <w:b/>
          <w:sz w:val="22"/>
          <w:szCs w:val="22"/>
        </w:rPr>
        <w:t>:</w:t>
      </w:r>
    </w:p>
    <w:p w14:paraId="6624F2BC" w14:textId="77777777" w:rsidR="00CE138B" w:rsidRPr="00E91B2A" w:rsidRDefault="00CE138B" w:rsidP="00CE138B">
      <w:pPr>
        <w:spacing w:before="120"/>
        <w:jc w:val="both"/>
        <w:rPr>
          <w:sz w:val="22"/>
          <w:szCs w:val="22"/>
        </w:rPr>
      </w:pPr>
      <w:proofErr w:type="spellStart"/>
      <w:r w:rsidRPr="00E91B2A">
        <w:rPr>
          <w:sz w:val="22"/>
          <w:szCs w:val="22"/>
        </w:rPr>
        <w:t>Közös</w:t>
      </w:r>
      <w:proofErr w:type="spellEnd"/>
      <w:r w:rsidRPr="00E91B2A">
        <w:rPr>
          <w:sz w:val="22"/>
          <w:szCs w:val="22"/>
        </w:rPr>
        <w:t xml:space="preserve"> </w:t>
      </w:r>
      <w:proofErr w:type="spellStart"/>
      <w:r w:rsidRPr="00E91B2A">
        <w:rPr>
          <w:sz w:val="22"/>
          <w:szCs w:val="22"/>
        </w:rPr>
        <w:t>ajánlattevő</w:t>
      </w:r>
      <w:proofErr w:type="spellEnd"/>
      <w:r w:rsidRPr="00E91B2A">
        <w:rPr>
          <w:sz w:val="22"/>
          <w:szCs w:val="22"/>
        </w:rPr>
        <w:t xml:space="preserve"> </w:t>
      </w:r>
      <w:proofErr w:type="spellStart"/>
      <w:r w:rsidRPr="00E91B2A">
        <w:rPr>
          <w:sz w:val="22"/>
          <w:szCs w:val="22"/>
        </w:rPr>
        <w:t>cégneve</w:t>
      </w:r>
      <w:proofErr w:type="spellEnd"/>
      <w:r w:rsidRPr="00E91B2A">
        <w:rPr>
          <w:sz w:val="22"/>
          <w:szCs w:val="22"/>
        </w:rPr>
        <w:t xml:space="preserve">, </w:t>
      </w:r>
      <w:proofErr w:type="spellStart"/>
      <w:r w:rsidRPr="00E91B2A">
        <w:rPr>
          <w:sz w:val="22"/>
          <w:szCs w:val="22"/>
        </w:rPr>
        <w:t>székhelye</w:t>
      </w:r>
      <w:proofErr w:type="spellEnd"/>
      <w:r w:rsidRPr="00E91B2A">
        <w:rPr>
          <w:sz w:val="22"/>
          <w:szCs w:val="22"/>
        </w:rPr>
        <w:t xml:space="preserve"> :…………………………………………………</w:t>
      </w:r>
      <w:r>
        <w:rPr>
          <w:sz w:val="22"/>
          <w:szCs w:val="22"/>
        </w:rPr>
        <w:t>…………….</w:t>
      </w:r>
    </w:p>
    <w:p w14:paraId="3280FC5A" w14:textId="77777777" w:rsidR="00CE138B" w:rsidRPr="00E91B2A" w:rsidRDefault="00CE138B" w:rsidP="00CE138B">
      <w:pPr>
        <w:jc w:val="both"/>
        <w:rPr>
          <w:sz w:val="22"/>
          <w:szCs w:val="22"/>
        </w:rPr>
      </w:pPr>
    </w:p>
    <w:p w14:paraId="195DCB4F" w14:textId="77777777" w:rsidR="00CE138B" w:rsidRPr="00E91B2A" w:rsidRDefault="00CE138B" w:rsidP="00CE138B">
      <w:pPr>
        <w:jc w:val="both"/>
        <w:rPr>
          <w:sz w:val="22"/>
          <w:szCs w:val="22"/>
        </w:rPr>
      </w:pPr>
      <w:proofErr w:type="spellStart"/>
      <w:r w:rsidRPr="00E91B2A">
        <w:rPr>
          <w:b/>
          <w:sz w:val="22"/>
          <w:szCs w:val="22"/>
        </w:rPr>
        <w:t>Alvállalkozó</w:t>
      </w:r>
      <w:proofErr w:type="spellEnd"/>
      <w:r w:rsidRPr="00E91B2A">
        <w:rPr>
          <w:b/>
          <w:sz w:val="22"/>
          <w:szCs w:val="22"/>
        </w:rPr>
        <w:t xml:space="preserve"> </w:t>
      </w:r>
      <w:proofErr w:type="spellStart"/>
      <w:r w:rsidRPr="00E91B2A">
        <w:rPr>
          <w:b/>
          <w:sz w:val="22"/>
          <w:szCs w:val="22"/>
        </w:rPr>
        <w:t>igénybevétele</w:t>
      </w:r>
      <w:proofErr w:type="spellEnd"/>
      <w:r w:rsidRPr="00E91B2A">
        <w:rPr>
          <w:b/>
          <w:sz w:val="22"/>
          <w:szCs w:val="22"/>
        </w:rPr>
        <w:t xml:space="preserve"> </w:t>
      </w:r>
      <w:proofErr w:type="spellStart"/>
      <w:r w:rsidRPr="00E91B2A">
        <w:rPr>
          <w:b/>
          <w:sz w:val="22"/>
          <w:szCs w:val="22"/>
        </w:rPr>
        <w:t>esetén</w:t>
      </w:r>
      <w:proofErr w:type="spellEnd"/>
      <w:r w:rsidRPr="00E91B2A">
        <w:rPr>
          <w:b/>
          <w:sz w:val="22"/>
          <w:szCs w:val="22"/>
        </w:rPr>
        <w:t>:</w:t>
      </w:r>
    </w:p>
    <w:p w14:paraId="3E4D5B88" w14:textId="77777777" w:rsidR="00CE138B" w:rsidRPr="00E91B2A" w:rsidRDefault="00CE138B" w:rsidP="00CE138B">
      <w:pPr>
        <w:spacing w:before="120"/>
        <w:jc w:val="both"/>
        <w:rPr>
          <w:sz w:val="22"/>
          <w:szCs w:val="22"/>
        </w:rPr>
      </w:pPr>
      <w:proofErr w:type="spellStart"/>
      <w:r w:rsidRPr="00E91B2A">
        <w:rPr>
          <w:sz w:val="22"/>
          <w:szCs w:val="22"/>
        </w:rPr>
        <w:t>Alvállalkozó</w:t>
      </w:r>
      <w:proofErr w:type="spellEnd"/>
      <w:r w:rsidRPr="00E91B2A">
        <w:rPr>
          <w:sz w:val="22"/>
          <w:szCs w:val="22"/>
        </w:rPr>
        <w:t xml:space="preserve"> </w:t>
      </w:r>
      <w:proofErr w:type="spellStart"/>
      <w:r w:rsidRPr="00E91B2A">
        <w:rPr>
          <w:sz w:val="22"/>
          <w:szCs w:val="22"/>
        </w:rPr>
        <w:t>cégneve</w:t>
      </w:r>
      <w:proofErr w:type="spellEnd"/>
      <w:r w:rsidRPr="00E91B2A">
        <w:rPr>
          <w:sz w:val="22"/>
          <w:szCs w:val="22"/>
        </w:rPr>
        <w:t xml:space="preserve">, </w:t>
      </w:r>
      <w:proofErr w:type="spellStart"/>
      <w:r w:rsidRPr="00E91B2A">
        <w:rPr>
          <w:sz w:val="22"/>
          <w:szCs w:val="22"/>
        </w:rPr>
        <w:t>székhelye</w:t>
      </w:r>
      <w:proofErr w:type="spellEnd"/>
      <w:r w:rsidRPr="00E91B2A">
        <w:rPr>
          <w:sz w:val="22"/>
          <w:szCs w:val="22"/>
        </w:rPr>
        <w:t xml:space="preserve"> :…………………………………………………</w:t>
      </w:r>
      <w:r>
        <w:rPr>
          <w:sz w:val="22"/>
          <w:szCs w:val="22"/>
        </w:rPr>
        <w:t>…………………</w:t>
      </w:r>
    </w:p>
    <w:p w14:paraId="38BD5556" w14:textId="77777777" w:rsidR="00CE138B" w:rsidRPr="00E91B2A" w:rsidRDefault="00CE138B" w:rsidP="00CE138B">
      <w:pPr>
        <w:jc w:val="both"/>
        <w:rPr>
          <w:sz w:val="22"/>
          <w:szCs w:val="22"/>
        </w:rPr>
      </w:pPr>
      <w:proofErr w:type="spellStart"/>
      <w:r w:rsidRPr="00E91B2A">
        <w:rPr>
          <w:sz w:val="22"/>
          <w:szCs w:val="22"/>
        </w:rPr>
        <w:t>vagy</w:t>
      </w:r>
      <w:proofErr w:type="spellEnd"/>
      <w:r w:rsidRPr="00E91B2A">
        <w:rPr>
          <w:sz w:val="22"/>
          <w:szCs w:val="22"/>
        </w:rPr>
        <w:t xml:space="preserve"> </w:t>
      </w:r>
      <w:proofErr w:type="spellStart"/>
      <w:r w:rsidRPr="00E91B2A">
        <w:rPr>
          <w:i/>
          <w:sz w:val="22"/>
          <w:szCs w:val="22"/>
        </w:rPr>
        <w:t>nem</w:t>
      </w:r>
      <w:proofErr w:type="spellEnd"/>
      <w:r w:rsidRPr="00E91B2A">
        <w:rPr>
          <w:i/>
          <w:sz w:val="22"/>
          <w:szCs w:val="22"/>
        </w:rPr>
        <w:t xml:space="preserve"> </w:t>
      </w:r>
      <w:proofErr w:type="spellStart"/>
      <w:r w:rsidRPr="00E91B2A">
        <w:rPr>
          <w:i/>
          <w:sz w:val="22"/>
          <w:szCs w:val="22"/>
        </w:rPr>
        <w:t>veszek</w:t>
      </w:r>
      <w:proofErr w:type="spellEnd"/>
      <w:r w:rsidRPr="00E91B2A">
        <w:rPr>
          <w:i/>
          <w:sz w:val="22"/>
          <w:szCs w:val="22"/>
        </w:rPr>
        <w:t xml:space="preserve"> </w:t>
      </w:r>
      <w:proofErr w:type="spellStart"/>
      <w:r w:rsidRPr="00E91B2A">
        <w:rPr>
          <w:i/>
          <w:sz w:val="22"/>
          <w:szCs w:val="22"/>
        </w:rPr>
        <w:t>igénybe</w:t>
      </w:r>
      <w:proofErr w:type="spellEnd"/>
      <w:r w:rsidRPr="00E91B2A">
        <w:rPr>
          <w:i/>
          <w:sz w:val="22"/>
          <w:szCs w:val="22"/>
        </w:rPr>
        <w:t xml:space="preserve"> </w:t>
      </w:r>
      <w:proofErr w:type="spellStart"/>
      <w:r w:rsidRPr="00E91B2A">
        <w:rPr>
          <w:i/>
          <w:sz w:val="22"/>
          <w:szCs w:val="22"/>
        </w:rPr>
        <w:t>alvállalkozót</w:t>
      </w:r>
      <w:proofErr w:type="spellEnd"/>
      <w:r w:rsidRPr="00E91B2A">
        <w:rPr>
          <w:i/>
          <w:sz w:val="22"/>
          <w:szCs w:val="22"/>
        </w:rPr>
        <w:t xml:space="preserve"> a </w:t>
      </w:r>
      <w:proofErr w:type="spellStart"/>
      <w:r w:rsidRPr="00E91B2A">
        <w:rPr>
          <w:i/>
          <w:sz w:val="22"/>
          <w:szCs w:val="22"/>
        </w:rPr>
        <w:t>szerződés</w:t>
      </w:r>
      <w:proofErr w:type="spellEnd"/>
      <w:r w:rsidRPr="00E91B2A">
        <w:rPr>
          <w:i/>
          <w:sz w:val="22"/>
          <w:szCs w:val="22"/>
        </w:rPr>
        <w:t xml:space="preserve"> </w:t>
      </w:r>
      <w:proofErr w:type="spellStart"/>
      <w:r w:rsidRPr="00E91B2A">
        <w:rPr>
          <w:i/>
          <w:sz w:val="22"/>
          <w:szCs w:val="22"/>
        </w:rPr>
        <w:t>teljesítéséhez</w:t>
      </w:r>
      <w:proofErr w:type="spellEnd"/>
      <w:r w:rsidRPr="00E91B2A">
        <w:rPr>
          <w:sz w:val="22"/>
          <w:szCs w:val="22"/>
        </w:rPr>
        <w:t xml:space="preserve"> (</w:t>
      </w:r>
      <w:proofErr w:type="spellStart"/>
      <w:r w:rsidRPr="00E91B2A">
        <w:rPr>
          <w:sz w:val="22"/>
          <w:szCs w:val="22"/>
        </w:rPr>
        <w:t>adott</w:t>
      </w:r>
      <w:proofErr w:type="spellEnd"/>
      <w:r w:rsidRPr="00E91B2A">
        <w:rPr>
          <w:sz w:val="22"/>
          <w:szCs w:val="22"/>
        </w:rPr>
        <w:t xml:space="preserve"> </w:t>
      </w:r>
      <w:proofErr w:type="spellStart"/>
      <w:r w:rsidRPr="00E91B2A">
        <w:rPr>
          <w:sz w:val="22"/>
          <w:szCs w:val="22"/>
        </w:rPr>
        <w:t>esetben</w:t>
      </w:r>
      <w:proofErr w:type="spellEnd"/>
      <w:r w:rsidRPr="00E91B2A">
        <w:rPr>
          <w:sz w:val="22"/>
          <w:szCs w:val="22"/>
        </w:rPr>
        <w:t xml:space="preserve"> </w:t>
      </w:r>
      <w:proofErr w:type="spellStart"/>
      <w:r w:rsidRPr="00E91B2A">
        <w:rPr>
          <w:sz w:val="22"/>
          <w:szCs w:val="22"/>
        </w:rPr>
        <w:t>aláhúzandó</w:t>
      </w:r>
      <w:proofErr w:type="spellEnd"/>
      <w:r w:rsidRPr="00E91B2A">
        <w:rPr>
          <w:sz w:val="22"/>
          <w:szCs w:val="22"/>
        </w:rPr>
        <w:t>)</w:t>
      </w:r>
    </w:p>
    <w:p w14:paraId="527F916B" w14:textId="77777777" w:rsidR="00CE138B" w:rsidRDefault="00CE138B" w:rsidP="00CE138B">
      <w:pPr>
        <w:jc w:val="both"/>
        <w:rPr>
          <w:sz w:val="22"/>
          <w:szCs w:val="22"/>
        </w:rPr>
      </w:pPr>
    </w:p>
    <w:p w14:paraId="02FA9329" w14:textId="77777777" w:rsidR="00CE138B" w:rsidRDefault="00CE138B" w:rsidP="00CE138B">
      <w:pPr>
        <w:jc w:val="both"/>
        <w:rPr>
          <w:sz w:val="22"/>
          <w:szCs w:val="22"/>
        </w:rPr>
      </w:pPr>
    </w:p>
    <w:p w14:paraId="61EC44D7" w14:textId="77777777" w:rsidR="00CE138B" w:rsidRPr="00E91B2A" w:rsidRDefault="00CE138B" w:rsidP="00CE138B">
      <w:pPr>
        <w:jc w:val="both"/>
        <w:rPr>
          <w:sz w:val="22"/>
          <w:szCs w:val="22"/>
        </w:rPr>
      </w:pPr>
    </w:p>
    <w:p w14:paraId="4019C7BF" w14:textId="77777777" w:rsidR="00CE138B" w:rsidRPr="00E91B2A" w:rsidRDefault="00CE138B" w:rsidP="00CE138B">
      <w:pPr>
        <w:jc w:val="both"/>
        <w:rPr>
          <w:b/>
          <w:sz w:val="22"/>
          <w:szCs w:val="22"/>
        </w:rPr>
      </w:pPr>
      <w:r w:rsidRPr="00E91B2A">
        <w:rPr>
          <w:b/>
          <w:sz w:val="22"/>
          <w:szCs w:val="22"/>
        </w:rPr>
        <w:t xml:space="preserve">2. </w:t>
      </w:r>
      <w:proofErr w:type="spellStart"/>
      <w:r w:rsidRPr="00E91B2A">
        <w:rPr>
          <w:b/>
          <w:sz w:val="22"/>
          <w:szCs w:val="22"/>
        </w:rPr>
        <w:t>Értékelési</w:t>
      </w:r>
      <w:proofErr w:type="spellEnd"/>
      <w:r w:rsidRPr="00E91B2A">
        <w:rPr>
          <w:b/>
          <w:sz w:val="22"/>
          <w:szCs w:val="22"/>
        </w:rPr>
        <w:t xml:space="preserve"> </w:t>
      </w:r>
      <w:proofErr w:type="spellStart"/>
      <w:r w:rsidRPr="00E91B2A">
        <w:rPr>
          <w:b/>
          <w:sz w:val="22"/>
          <w:szCs w:val="22"/>
        </w:rPr>
        <w:t>szempont</w:t>
      </w:r>
      <w:proofErr w:type="spellEnd"/>
      <w:r w:rsidRPr="00E91B2A">
        <w:rPr>
          <w:b/>
          <w:sz w:val="22"/>
          <w:szCs w:val="22"/>
        </w:rPr>
        <w:t xml:space="preserve"> </w:t>
      </w:r>
      <w:proofErr w:type="spellStart"/>
      <w:r w:rsidRPr="00E91B2A">
        <w:rPr>
          <w:b/>
          <w:sz w:val="22"/>
          <w:szCs w:val="22"/>
        </w:rPr>
        <w:t>adatai</w:t>
      </w:r>
      <w:proofErr w:type="spellEnd"/>
      <w:r w:rsidRPr="00E91B2A">
        <w:rPr>
          <w:b/>
          <w:sz w:val="22"/>
          <w:szCs w:val="22"/>
        </w:rPr>
        <w:t>:</w:t>
      </w:r>
    </w:p>
    <w:p w14:paraId="3810BA7C" w14:textId="77777777" w:rsidR="00CE138B" w:rsidRPr="00F154CF" w:rsidRDefault="00CE138B" w:rsidP="00CE138B">
      <w:pPr>
        <w:widowControl w:val="0"/>
        <w:tabs>
          <w:tab w:val="left" w:pos="5580"/>
        </w:tabs>
        <w:jc w:val="both"/>
        <w:rPr>
          <w:rFonts w:eastAsia="Lucida Sans Unicode"/>
          <w:kern w:val="2"/>
          <w:sz w:val="22"/>
          <w:szCs w:val="22"/>
        </w:rPr>
      </w:pPr>
    </w:p>
    <w:p w14:paraId="74CF078D" w14:textId="77777777" w:rsidR="00CE138B" w:rsidRPr="00540FAD" w:rsidRDefault="00CE138B" w:rsidP="00CE138B">
      <w:pPr>
        <w:widowControl w:val="0"/>
        <w:tabs>
          <w:tab w:val="left" w:pos="5580"/>
        </w:tabs>
        <w:jc w:val="both"/>
        <w:rPr>
          <w:rFonts w:eastAsia="Lucida Sans Unicode"/>
          <w:b/>
          <w:bCs/>
          <w:kern w:val="2"/>
          <w:sz w:val="22"/>
          <w:szCs w:val="22"/>
        </w:rPr>
      </w:pPr>
      <w:proofErr w:type="spellStart"/>
      <w:r w:rsidRPr="00540FAD">
        <w:rPr>
          <w:rFonts w:eastAsia="Lucida Sans Unicode"/>
          <w:b/>
          <w:bCs/>
          <w:kern w:val="2"/>
          <w:sz w:val="22"/>
          <w:szCs w:val="22"/>
        </w:rPr>
        <w:t>Értékelt</w:t>
      </w:r>
      <w:proofErr w:type="spellEnd"/>
      <w:r w:rsidRPr="00540FAD">
        <w:rPr>
          <w:rFonts w:eastAsia="Lucida Sans Unicode"/>
          <w:b/>
          <w:bCs/>
          <w:kern w:val="2"/>
          <w:sz w:val="22"/>
          <w:szCs w:val="22"/>
        </w:rPr>
        <w:t xml:space="preserve"> </w:t>
      </w:r>
      <w:proofErr w:type="spellStart"/>
      <w:r w:rsidRPr="00540FAD">
        <w:rPr>
          <w:rFonts w:eastAsia="Lucida Sans Unicode"/>
          <w:b/>
          <w:bCs/>
          <w:kern w:val="2"/>
          <w:sz w:val="22"/>
          <w:szCs w:val="22"/>
        </w:rPr>
        <w:t>összesített</w:t>
      </w:r>
      <w:proofErr w:type="spellEnd"/>
      <w:r w:rsidRPr="00540FAD">
        <w:rPr>
          <w:rFonts w:eastAsia="Lucida Sans Unicode"/>
          <w:b/>
          <w:bCs/>
          <w:kern w:val="2"/>
          <w:sz w:val="22"/>
          <w:szCs w:val="22"/>
        </w:rPr>
        <w:t xml:space="preserve"> </w:t>
      </w:r>
      <w:proofErr w:type="spellStart"/>
      <w:r w:rsidRPr="00540FAD">
        <w:rPr>
          <w:rFonts w:eastAsia="Lucida Sans Unicode"/>
          <w:b/>
          <w:bCs/>
          <w:kern w:val="2"/>
          <w:sz w:val="22"/>
          <w:szCs w:val="22"/>
        </w:rPr>
        <w:t>ellenérték</w:t>
      </w:r>
      <w:proofErr w:type="spellEnd"/>
      <w:r>
        <w:rPr>
          <w:rFonts w:eastAsia="Lucida Sans Unicode"/>
          <w:b/>
          <w:bCs/>
          <w:kern w:val="2"/>
          <w:sz w:val="22"/>
          <w:szCs w:val="22"/>
        </w:rPr>
        <w:t xml:space="preserve"> (</w:t>
      </w:r>
      <w:proofErr w:type="spellStart"/>
      <w:r>
        <w:rPr>
          <w:rFonts w:eastAsia="Lucida Sans Unicode"/>
          <w:b/>
          <w:bCs/>
          <w:kern w:val="2"/>
          <w:sz w:val="22"/>
          <w:szCs w:val="22"/>
        </w:rPr>
        <w:t>nettó</w:t>
      </w:r>
      <w:proofErr w:type="spellEnd"/>
      <w:r>
        <w:rPr>
          <w:rFonts w:eastAsia="Lucida Sans Unicode"/>
          <w:b/>
          <w:bCs/>
          <w:kern w:val="2"/>
          <w:sz w:val="22"/>
          <w:szCs w:val="22"/>
        </w:rPr>
        <w:t xml:space="preserve"> Ft): ………………………,-Ft</w:t>
      </w:r>
    </w:p>
    <w:p w14:paraId="4561AAA0" w14:textId="77777777" w:rsidR="00CE138B" w:rsidRPr="00F154CF" w:rsidRDefault="00CE138B" w:rsidP="00CE138B">
      <w:pPr>
        <w:widowControl w:val="0"/>
        <w:tabs>
          <w:tab w:val="left" w:pos="5580"/>
        </w:tabs>
        <w:jc w:val="both"/>
        <w:rPr>
          <w:rFonts w:eastAsia="Lucida Sans Unicode"/>
          <w:kern w:val="2"/>
          <w:sz w:val="22"/>
          <w:szCs w:val="22"/>
        </w:rPr>
      </w:pPr>
    </w:p>
    <w:p w14:paraId="4EDBA673" w14:textId="77777777" w:rsidR="00CE138B" w:rsidRPr="0084530C" w:rsidRDefault="00CE138B" w:rsidP="00CE138B">
      <w:pPr>
        <w:jc w:val="both"/>
        <w:rPr>
          <w:sz w:val="22"/>
          <w:szCs w:val="22"/>
        </w:rPr>
      </w:pPr>
    </w:p>
    <w:p w14:paraId="5B8D59F3" w14:textId="77777777" w:rsidR="00CE138B" w:rsidRPr="0084530C" w:rsidRDefault="00CE138B" w:rsidP="00CE138B">
      <w:pPr>
        <w:jc w:val="both"/>
        <w:rPr>
          <w:sz w:val="22"/>
          <w:szCs w:val="22"/>
        </w:rPr>
      </w:pPr>
    </w:p>
    <w:p w14:paraId="58C0A6C1" w14:textId="77777777" w:rsidR="00CE138B" w:rsidRPr="0084530C" w:rsidRDefault="00CE138B" w:rsidP="00CE138B">
      <w:pPr>
        <w:jc w:val="both"/>
        <w:rPr>
          <w:sz w:val="22"/>
          <w:szCs w:val="22"/>
        </w:rPr>
      </w:pPr>
      <w:proofErr w:type="spellStart"/>
      <w:r w:rsidRPr="0084530C">
        <w:rPr>
          <w:sz w:val="22"/>
          <w:szCs w:val="22"/>
        </w:rPr>
        <w:t>Nyilatkozom</w:t>
      </w:r>
      <w:proofErr w:type="spellEnd"/>
      <w:r w:rsidRPr="0084530C">
        <w:rPr>
          <w:sz w:val="22"/>
          <w:szCs w:val="22"/>
        </w:rPr>
        <w:t xml:space="preserve">, </w:t>
      </w:r>
      <w:proofErr w:type="spellStart"/>
      <w:r w:rsidRPr="0084530C">
        <w:rPr>
          <w:sz w:val="22"/>
          <w:szCs w:val="22"/>
        </w:rPr>
        <w:t>hogy</w:t>
      </w:r>
      <w:proofErr w:type="spellEnd"/>
      <w:r w:rsidRPr="0084530C">
        <w:rPr>
          <w:sz w:val="22"/>
          <w:szCs w:val="22"/>
        </w:rPr>
        <w:t xml:space="preserve"> a </w:t>
      </w:r>
      <w:proofErr w:type="spellStart"/>
      <w:r w:rsidRPr="0084530C">
        <w:rPr>
          <w:sz w:val="22"/>
          <w:szCs w:val="22"/>
        </w:rPr>
        <w:t>fentiek</w:t>
      </w:r>
      <w:proofErr w:type="spellEnd"/>
      <w:r w:rsidRPr="0084530C">
        <w:rPr>
          <w:sz w:val="22"/>
          <w:szCs w:val="22"/>
        </w:rPr>
        <w:t xml:space="preserve"> </w:t>
      </w:r>
      <w:proofErr w:type="spellStart"/>
      <w:r w:rsidRPr="0084530C">
        <w:rPr>
          <w:sz w:val="22"/>
          <w:szCs w:val="22"/>
        </w:rPr>
        <w:t>szerinti</w:t>
      </w:r>
      <w:proofErr w:type="spellEnd"/>
      <w:r w:rsidRPr="0084530C">
        <w:rPr>
          <w:sz w:val="22"/>
          <w:szCs w:val="22"/>
        </w:rPr>
        <w:t xml:space="preserve"> </w:t>
      </w:r>
      <w:proofErr w:type="spellStart"/>
      <w:r w:rsidRPr="0084530C">
        <w:rPr>
          <w:sz w:val="22"/>
          <w:szCs w:val="22"/>
        </w:rPr>
        <w:t>ajánlatomat</w:t>
      </w:r>
      <w:proofErr w:type="spellEnd"/>
      <w:r w:rsidRPr="0084530C">
        <w:rPr>
          <w:sz w:val="22"/>
          <w:szCs w:val="22"/>
        </w:rPr>
        <w:t xml:space="preserve"> </w:t>
      </w:r>
      <w:proofErr w:type="spellStart"/>
      <w:r w:rsidRPr="0084530C">
        <w:rPr>
          <w:sz w:val="22"/>
          <w:szCs w:val="22"/>
        </w:rPr>
        <w:t>az</w:t>
      </w:r>
      <w:proofErr w:type="spellEnd"/>
      <w:r w:rsidRPr="0084530C">
        <w:rPr>
          <w:sz w:val="22"/>
          <w:szCs w:val="22"/>
        </w:rPr>
        <w:t xml:space="preserve"> </w:t>
      </w:r>
      <w:proofErr w:type="spellStart"/>
      <w:r w:rsidRPr="0084530C">
        <w:rPr>
          <w:sz w:val="22"/>
          <w:szCs w:val="22"/>
        </w:rPr>
        <w:t>ajánlattételi</w:t>
      </w:r>
      <w:proofErr w:type="spellEnd"/>
      <w:r w:rsidRPr="0084530C">
        <w:rPr>
          <w:sz w:val="22"/>
          <w:szCs w:val="22"/>
        </w:rPr>
        <w:t xml:space="preserve"> </w:t>
      </w:r>
      <w:proofErr w:type="spellStart"/>
      <w:r w:rsidRPr="0084530C">
        <w:rPr>
          <w:sz w:val="22"/>
          <w:szCs w:val="22"/>
        </w:rPr>
        <w:t>felhívásban</w:t>
      </w:r>
      <w:proofErr w:type="spellEnd"/>
      <w:r w:rsidRPr="0084530C">
        <w:rPr>
          <w:sz w:val="22"/>
          <w:szCs w:val="22"/>
        </w:rPr>
        <w:t xml:space="preserve"> </w:t>
      </w:r>
      <w:proofErr w:type="spellStart"/>
      <w:r w:rsidRPr="0084530C">
        <w:rPr>
          <w:sz w:val="22"/>
          <w:szCs w:val="22"/>
        </w:rPr>
        <w:t>rögzített</w:t>
      </w:r>
      <w:proofErr w:type="spellEnd"/>
      <w:r w:rsidRPr="0084530C">
        <w:rPr>
          <w:sz w:val="22"/>
          <w:szCs w:val="22"/>
        </w:rPr>
        <w:t xml:space="preserve"> </w:t>
      </w:r>
      <w:proofErr w:type="spellStart"/>
      <w:r w:rsidRPr="0084530C">
        <w:rPr>
          <w:sz w:val="22"/>
          <w:szCs w:val="22"/>
        </w:rPr>
        <w:t>feltételek</w:t>
      </w:r>
      <w:proofErr w:type="spellEnd"/>
      <w:r w:rsidRPr="0084530C">
        <w:rPr>
          <w:sz w:val="22"/>
          <w:szCs w:val="22"/>
        </w:rPr>
        <w:t xml:space="preserve"> </w:t>
      </w:r>
      <w:proofErr w:type="spellStart"/>
      <w:r w:rsidRPr="0084530C">
        <w:rPr>
          <w:sz w:val="22"/>
          <w:szCs w:val="22"/>
        </w:rPr>
        <w:t>figyelembevételével</w:t>
      </w:r>
      <w:proofErr w:type="spellEnd"/>
      <w:r w:rsidRPr="0084530C">
        <w:rPr>
          <w:sz w:val="22"/>
          <w:szCs w:val="22"/>
        </w:rPr>
        <w:t xml:space="preserve"> </w:t>
      </w:r>
      <w:proofErr w:type="spellStart"/>
      <w:r w:rsidRPr="0084530C">
        <w:rPr>
          <w:sz w:val="22"/>
          <w:szCs w:val="22"/>
        </w:rPr>
        <w:t>és</w:t>
      </w:r>
      <w:proofErr w:type="spellEnd"/>
      <w:r w:rsidRPr="0084530C">
        <w:rPr>
          <w:sz w:val="22"/>
          <w:szCs w:val="22"/>
        </w:rPr>
        <w:t xml:space="preserve"> </w:t>
      </w:r>
      <w:proofErr w:type="spellStart"/>
      <w:r w:rsidRPr="0084530C">
        <w:rPr>
          <w:sz w:val="22"/>
          <w:szCs w:val="22"/>
        </w:rPr>
        <w:t>elfogadásával</w:t>
      </w:r>
      <w:proofErr w:type="spellEnd"/>
      <w:r w:rsidRPr="0084530C">
        <w:rPr>
          <w:sz w:val="22"/>
          <w:szCs w:val="22"/>
        </w:rPr>
        <w:t xml:space="preserve"> </w:t>
      </w:r>
      <w:proofErr w:type="spellStart"/>
      <w:r w:rsidRPr="0084530C">
        <w:rPr>
          <w:sz w:val="22"/>
          <w:szCs w:val="22"/>
        </w:rPr>
        <w:t>teszem</w:t>
      </w:r>
      <w:proofErr w:type="spellEnd"/>
      <w:r w:rsidRPr="0084530C">
        <w:rPr>
          <w:sz w:val="22"/>
          <w:szCs w:val="22"/>
        </w:rPr>
        <w:t>.</w:t>
      </w:r>
    </w:p>
    <w:p w14:paraId="71CA0E08" w14:textId="77777777" w:rsidR="00CE138B" w:rsidRDefault="00CE138B" w:rsidP="00CE138B">
      <w:pPr>
        <w:jc w:val="both"/>
        <w:rPr>
          <w:sz w:val="22"/>
          <w:szCs w:val="22"/>
        </w:rPr>
      </w:pPr>
    </w:p>
    <w:p w14:paraId="6F893387" w14:textId="77777777" w:rsidR="00CE138B" w:rsidRDefault="00CE138B" w:rsidP="00CE138B">
      <w:pPr>
        <w:jc w:val="both"/>
        <w:rPr>
          <w:sz w:val="22"/>
          <w:szCs w:val="22"/>
        </w:rPr>
      </w:pPr>
    </w:p>
    <w:p w14:paraId="7D8AAE29" w14:textId="77777777" w:rsidR="00CE138B" w:rsidRPr="0084530C" w:rsidRDefault="00CE138B" w:rsidP="00CE138B">
      <w:pPr>
        <w:jc w:val="both"/>
        <w:rPr>
          <w:sz w:val="22"/>
          <w:szCs w:val="22"/>
        </w:rPr>
      </w:pPr>
    </w:p>
    <w:p w14:paraId="4C485F4B" w14:textId="77777777" w:rsidR="00CE138B" w:rsidRPr="0084530C" w:rsidRDefault="00CE138B" w:rsidP="00CE138B">
      <w:pPr>
        <w:jc w:val="both"/>
        <w:rPr>
          <w:sz w:val="22"/>
          <w:szCs w:val="22"/>
        </w:rPr>
      </w:pPr>
      <w:proofErr w:type="spellStart"/>
      <w:r w:rsidRPr="0084530C">
        <w:rPr>
          <w:sz w:val="22"/>
          <w:szCs w:val="22"/>
        </w:rPr>
        <w:t>Dátum</w:t>
      </w:r>
      <w:proofErr w:type="spellEnd"/>
      <w:r w:rsidRPr="0084530C">
        <w:rPr>
          <w:sz w:val="22"/>
          <w:szCs w:val="22"/>
        </w:rPr>
        <w:t>: ……………………….</w:t>
      </w:r>
    </w:p>
    <w:p w14:paraId="0F7C9897" w14:textId="77777777" w:rsidR="00CE138B" w:rsidRDefault="00CE138B" w:rsidP="00CE138B">
      <w:pPr>
        <w:jc w:val="both"/>
        <w:rPr>
          <w:sz w:val="22"/>
          <w:szCs w:val="22"/>
        </w:rPr>
      </w:pPr>
    </w:p>
    <w:p w14:paraId="39F69240" w14:textId="77777777" w:rsidR="00CE138B" w:rsidRDefault="00CE138B" w:rsidP="00CE138B">
      <w:pPr>
        <w:jc w:val="both"/>
        <w:rPr>
          <w:sz w:val="22"/>
          <w:szCs w:val="22"/>
        </w:rPr>
      </w:pPr>
    </w:p>
    <w:p w14:paraId="43558056" w14:textId="77777777" w:rsidR="00CE138B" w:rsidRPr="0084530C" w:rsidRDefault="00CE138B" w:rsidP="00CE138B">
      <w:pPr>
        <w:jc w:val="both"/>
        <w:rPr>
          <w:sz w:val="22"/>
          <w:szCs w:val="22"/>
        </w:rPr>
      </w:pPr>
    </w:p>
    <w:p w14:paraId="422929FA" w14:textId="77777777" w:rsidR="00CE138B" w:rsidRDefault="00CE138B" w:rsidP="00CE138B">
      <w:pPr>
        <w:jc w:val="center"/>
        <w:rPr>
          <w:sz w:val="22"/>
          <w:szCs w:val="22"/>
        </w:rPr>
      </w:pPr>
      <w:r w:rsidRPr="0084530C">
        <w:rPr>
          <w:sz w:val="22"/>
          <w:szCs w:val="22"/>
        </w:rPr>
        <w:tab/>
      </w:r>
      <w:r w:rsidRPr="0084530C">
        <w:rPr>
          <w:sz w:val="22"/>
          <w:szCs w:val="22"/>
        </w:rPr>
        <w:tab/>
      </w:r>
      <w:r w:rsidRPr="0084530C">
        <w:rPr>
          <w:sz w:val="22"/>
          <w:szCs w:val="22"/>
        </w:rPr>
        <w:tab/>
      </w:r>
      <w:r w:rsidRPr="0084530C">
        <w:rPr>
          <w:sz w:val="22"/>
          <w:szCs w:val="22"/>
        </w:rPr>
        <w:tab/>
      </w:r>
      <w:r w:rsidRPr="0084530C">
        <w:rPr>
          <w:sz w:val="22"/>
          <w:szCs w:val="22"/>
        </w:rPr>
        <w:tab/>
      </w:r>
      <w:r w:rsidRPr="0084530C">
        <w:rPr>
          <w:sz w:val="22"/>
          <w:szCs w:val="22"/>
        </w:rPr>
        <w:tab/>
      </w:r>
      <w:r w:rsidRPr="0084530C">
        <w:rPr>
          <w:sz w:val="22"/>
          <w:szCs w:val="22"/>
        </w:rPr>
        <w:tab/>
      </w:r>
      <w:r w:rsidRPr="0084530C">
        <w:rPr>
          <w:sz w:val="22"/>
          <w:szCs w:val="22"/>
        </w:rPr>
        <w:tab/>
      </w:r>
      <w:proofErr w:type="spellStart"/>
      <w:r w:rsidRPr="0084530C">
        <w:rPr>
          <w:sz w:val="22"/>
          <w:szCs w:val="22"/>
        </w:rPr>
        <w:t>cégszerű</w:t>
      </w:r>
      <w:proofErr w:type="spellEnd"/>
      <w:r w:rsidRPr="0084530C">
        <w:rPr>
          <w:sz w:val="22"/>
          <w:szCs w:val="22"/>
        </w:rPr>
        <w:t xml:space="preserve"> </w:t>
      </w:r>
      <w:proofErr w:type="spellStart"/>
      <w:r w:rsidRPr="0084530C">
        <w:rPr>
          <w:sz w:val="22"/>
          <w:szCs w:val="22"/>
        </w:rPr>
        <w:t>aláírás</w:t>
      </w:r>
      <w:proofErr w:type="spellEnd"/>
    </w:p>
    <w:p w14:paraId="403C2147" w14:textId="77777777" w:rsidR="00CE138B" w:rsidRPr="0084530C" w:rsidRDefault="00CE138B" w:rsidP="00CE138B">
      <w:pPr>
        <w:rPr>
          <w:sz w:val="22"/>
          <w:szCs w:val="22"/>
        </w:rPr>
      </w:pPr>
    </w:p>
    <w:p w14:paraId="7DE5E395" w14:textId="62C9608B" w:rsidR="00E16034" w:rsidRPr="009077E4" w:rsidRDefault="00E16034" w:rsidP="009077E4"/>
    <w:sectPr w:rsidR="00E16034" w:rsidRPr="009077E4" w:rsidSect="003B67FC">
      <w:footerReference w:type="default" r:id="rId7"/>
      <w:pgSz w:w="11900" w:h="16840"/>
      <w:pgMar w:top="851" w:right="1106" w:bottom="709" w:left="1418" w:header="709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BD38" w14:textId="77777777" w:rsidR="008C60A7" w:rsidRDefault="008C60A7">
      <w:r>
        <w:separator/>
      </w:r>
    </w:p>
  </w:endnote>
  <w:endnote w:type="continuationSeparator" w:id="0">
    <w:p w14:paraId="5F20E4D4" w14:textId="77777777" w:rsidR="008C60A7" w:rsidRDefault="008C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7AC1" w14:textId="6A0A5F63" w:rsidR="008A7C14" w:rsidRDefault="001D0593">
    <w:pPr>
      <w:pStyle w:val="llb1"/>
      <w:jc w:val="right"/>
    </w:pPr>
    <w:r>
      <w:fldChar w:fldCharType="begin"/>
    </w:r>
    <w:r>
      <w:instrText xml:space="preserve"> PAGE </w:instrText>
    </w:r>
    <w:r>
      <w:fldChar w:fldCharType="separate"/>
    </w:r>
    <w:r w:rsidR="004158C1">
      <w:rPr>
        <w:noProof/>
      </w:rPr>
      <w:t>1</w:t>
    </w:r>
    <w:r>
      <w:fldChar w:fldCharType="end"/>
    </w:r>
    <w:r>
      <w:t>/</w:t>
    </w:r>
    <w:fldSimple w:instr=" NUMPAGES ">
      <w:r w:rsidR="004158C1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0C91" w14:textId="77777777" w:rsidR="008C60A7" w:rsidRDefault="008C60A7">
      <w:r>
        <w:separator/>
      </w:r>
    </w:p>
  </w:footnote>
  <w:footnote w:type="continuationSeparator" w:id="0">
    <w:p w14:paraId="6D58547C" w14:textId="77777777" w:rsidR="008C60A7" w:rsidRDefault="008C6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cs="Wingdings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  <w:lang w:eastAsia="ar-SA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szCs w:val="24"/>
      </w:rPr>
    </w:lvl>
  </w:abstractNum>
  <w:abstractNum w:abstractNumId="6" w15:restartNumberingAfterBreak="0">
    <w:nsid w:val="035222C7"/>
    <w:multiLevelType w:val="multilevel"/>
    <w:tmpl w:val="7B2CEBA0"/>
    <w:styleLink w:val="Importlt5stlus1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16D42D8"/>
    <w:multiLevelType w:val="multilevel"/>
    <w:tmpl w:val="BD90E43E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5C72C2F"/>
    <w:multiLevelType w:val="hybridMultilevel"/>
    <w:tmpl w:val="7A84777A"/>
    <w:styleLink w:val="Importlt1stlus"/>
    <w:lvl w:ilvl="0" w:tplc="E67EF0CA">
      <w:start w:val="1"/>
      <w:numFmt w:val="bullet"/>
      <w:lvlText w:val="-"/>
      <w:lvlJc w:val="left"/>
      <w:pPr>
        <w:ind w:left="65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ECEC9E">
      <w:start w:val="1"/>
      <w:numFmt w:val="bullet"/>
      <w:pStyle w:val="Cmsor2"/>
      <w:lvlText w:val="o"/>
      <w:lvlJc w:val="left"/>
      <w:pPr>
        <w:ind w:left="13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8FD36">
      <w:start w:val="1"/>
      <w:numFmt w:val="bullet"/>
      <w:lvlText w:val="▪"/>
      <w:lvlJc w:val="left"/>
      <w:pPr>
        <w:ind w:left="20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6E16C">
      <w:start w:val="1"/>
      <w:numFmt w:val="bullet"/>
      <w:lvlText w:val="•"/>
      <w:lvlJc w:val="left"/>
      <w:pPr>
        <w:ind w:left="278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297C6">
      <w:start w:val="1"/>
      <w:numFmt w:val="bullet"/>
      <w:lvlText w:val="o"/>
      <w:lvlJc w:val="left"/>
      <w:pPr>
        <w:ind w:left="3490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DE8210">
      <w:start w:val="1"/>
      <w:numFmt w:val="bullet"/>
      <w:lvlText w:val="▪"/>
      <w:lvlJc w:val="left"/>
      <w:pPr>
        <w:ind w:left="4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ACC1D0">
      <w:start w:val="1"/>
      <w:numFmt w:val="bullet"/>
      <w:lvlText w:val="•"/>
      <w:lvlJc w:val="left"/>
      <w:pPr>
        <w:ind w:left="491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08A608">
      <w:start w:val="1"/>
      <w:numFmt w:val="bullet"/>
      <w:lvlText w:val="o"/>
      <w:lvlJc w:val="left"/>
      <w:pPr>
        <w:ind w:left="56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9AC65A">
      <w:start w:val="1"/>
      <w:numFmt w:val="bullet"/>
      <w:lvlText w:val="▪"/>
      <w:lvlJc w:val="left"/>
      <w:pPr>
        <w:ind w:left="633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733D88"/>
    <w:multiLevelType w:val="hybridMultilevel"/>
    <w:tmpl w:val="B628A9C6"/>
    <w:styleLink w:val="Importlt6stlus"/>
    <w:lvl w:ilvl="0" w:tplc="96CCAB38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123044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46F23E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A3AAA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201B60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1252D6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6A460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1E0B3C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DC73C0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72B6782"/>
    <w:multiLevelType w:val="hybridMultilevel"/>
    <w:tmpl w:val="5D284924"/>
    <w:styleLink w:val="Importlt7stlus1"/>
    <w:lvl w:ilvl="0" w:tplc="36EEB6AA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640BA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6FDB2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6C1D4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80852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C638A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DEAC98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271A0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05C22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B3D6F38"/>
    <w:multiLevelType w:val="multilevel"/>
    <w:tmpl w:val="4AC28252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BAA5F6E"/>
    <w:multiLevelType w:val="hybridMultilevel"/>
    <w:tmpl w:val="987438BC"/>
    <w:styleLink w:val="Importlt4stlus1"/>
    <w:lvl w:ilvl="0" w:tplc="E7D8CE7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C6708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84210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44220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CE6A4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23810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800236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2F84C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07C10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C53389E"/>
    <w:multiLevelType w:val="hybridMultilevel"/>
    <w:tmpl w:val="A4F4A9E4"/>
    <w:styleLink w:val="Importlt7stlus"/>
    <w:lvl w:ilvl="0" w:tplc="436261B0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32B144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808474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AC9092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44AB4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A838A6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C8BDFC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AE72CC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AA850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E645B01"/>
    <w:multiLevelType w:val="hybridMultilevel"/>
    <w:tmpl w:val="E6E698B6"/>
    <w:styleLink w:val="Importlt6stlus1"/>
    <w:lvl w:ilvl="0" w:tplc="194AA5CC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C0926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50060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E87202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EDB78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E400E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6280A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96E2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C4D09A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F6855F2"/>
    <w:multiLevelType w:val="hybridMultilevel"/>
    <w:tmpl w:val="F588E5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80D91"/>
    <w:multiLevelType w:val="multilevel"/>
    <w:tmpl w:val="D082AF24"/>
    <w:styleLink w:val="Importlt3stlus1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74"/>
          <w:tab w:val="left" w:pos="1560"/>
        </w:tabs>
        <w:ind w:left="1560" w:hanging="1134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BE206A6"/>
    <w:multiLevelType w:val="hybridMultilevel"/>
    <w:tmpl w:val="8EC0C106"/>
    <w:styleLink w:val="Importlt2stlus"/>
    <w:lvl w:ilvl="0" w:tplc="9B4A0D0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94E2F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74B32A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4CB992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70D35A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96444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14647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285420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1A677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197061B"/>
    <w:multiLevelType w:val="hybridMultilevel"/>
    <w:tmpl w:val="B4DE60AE"/>
    <w:styleLink w:val="Importlt8stlus1"/>
    <w:lvl w:ilvl="0" w:tplc="5E9ABD98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647B5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EEAB92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4A00B2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4632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C4058C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EC3E72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277BC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36F258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2BC69D8"/>
    <w:multiLevelType w:val="hybridMultilevel"/>
    <w:tmpl w:val="C66A8936"/>
    <w:styleLink w:val="Importlt4stlus"/>
    <w:lvl w:ilvl="0" w:tplc="879266D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788644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ACF87E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6196C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E4670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54D6CC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472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403D40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44828C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4510F26"/>
    <w:multiLevelType w:val="hybridMultilevel"/>
    <w:tmpl w:val="B54E27F0"/>
    <w:styleLink w:val="Importlt8stlus"/>
    <w:lvl w:ilvl="0" w:tplc="89B69DAA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E43A04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E4CFC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144C0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5821C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80120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3EE0D6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93B4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0882B8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C4F41FC"/>
    <w:multiLevelType w:val="multilevel"/>
    <w:tmpl w:val="7EE8FEBA"/>
    <w:styleLink w:val="Importlt3stlus2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37853233">
    <w:abstractNumId w:val="8"/>
  </w:num>
  <w:num w:numId="2" w16cid:durableId="209612718">
    <w:abstractNumId w:val="17"/>
  </w:num>
  <w:num w:numId="3" w16cid:durableId="614482139">
    <w:abstractNumId w:val="7"/>
  </w:num>
  <w:num w:numId="4" w16cid:durableId="434863426">
    <w:abstractNumId w:val="19"/>
  </w:num>
  <w:num w:numId="5" w16cid:durableId="1690646388">
    <w:abstractNumId w:val="11"/>
  </w:num>
  <w:num w:numId="6" w16cid:durableId="1175148495">
    <w:abstractNumId w:val="9"/>
  </w:num>
  <w:num w:numId="7" w16cid:durableId="298803475">
    <w:abstractNumId w:val="13"/>
  </w:num>
  <w:num w:numId="8" w16cid:durableId="2017032588">
    <w:abstractNumId w:val="20"/>
  </w:num>
  <w:num w:numId="9" w16cid:durableId="744958867">
    <w:abstractNumId w:val="16"/>
  </w:num>
  <w:num w:numId="10" w16cid:durableId="563685203">
    <w:abstractNumId w:val="12"/>
  </w:num>
  <w:num w:numId="11" w16cid:durableId="650989309">
    <w:abstractNumId w:val="6"/>
  </w:num>
  <w:num w:numId="12" w16cid:durableId="1385568908">
    <w:abstractNumId w:val="14"/>
  </w:num>
  <w:num w:numId="13" w16cid:durableId="74671584">
    <w:abstractNumId w:val="10"/>
  </w:num>
  <w:num w:numId="14" w16cid:durableId="889458023">
    <w:abstractNumId w:val="18"/>
  </w:num>
  <w:num w:numId="15" w16cid:durableId="1047222253">
    <w:abstractNumId w:val="21"/>
  </w:num>
  <w:num w:numId="16" w16cid:durableId="137959877">
    <w:abstractNumId w:val="0"/>
  </w:num>
  <w:num w:numId="17" w16cid:durableId="165348336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14"/>
    <w:rsid w:val="0001541C"/>
    <w:rsid w:val="00031A58"/>
    <w:rsid w:val="000375F6"/>
    <w:rsid w:val="000823F4"/>
    <w:rsid w:val="000850E9"/>
    <w:rsid w:val="00096898"/>
    <w:rsid w:val="000D2802"/>
    <w:rsid w:val="000D3C39"/>
    <w:rsid w:val="000D64EF"/>
    <w:rsid w:val="000F1E36"/>
    <w:rsid w:val="00100F88"/>
    <w:rsid w:val="001156F1"/>
    <w:rsid w:val="001515A8"/>
    <w:rsid w:val="001A1A74"/>
    <w:rsid w:val="001D0593"/>
    <w:rsid w:val="001D1DBF"/>
    <w:rsid w:val="002127BB"/>
    <w:rsid w:val="00234060"/>
    <w:rsid w:val="0025728C"/>
    <w:rsid w:val="002940DD"/>
    <w:rsid w:val="002C1BDA"/>
    <w:rsid w:val="002C364B"/>
    <w:rsid w:val="002E08BB"/>
    <w:rsid w:val="002F77BE"/>
    <w:rsid w:val="003066E0"/>
    <w:rsid w:val="00310EEC"/>
    <w:rsid w:val="003338DD"/>
    <w:rsid w:val="003343AD"/>
    <w:rsid w:val="00341EA0"/>
    <w:rsid w:val="003A2E25"/>
    <w:rsid w:val="003B67FC"/>
    <w:rsid w:val="003C4587"/>
    <w:rsid w:val="003D4AAC"/>
    <w:rsid w:val="003E549E"/>
    <w:rsid w:val="003E7D84"/>
    <w:rsid w:val="004050C3"/>
    <w:rsid w:val="00414C78"/>
    <w:rsid w:val="004158C1"/>
    <w:rsid w:val="00431A1D"/>
    <w:rsid w:val="004758CA"/>
    <w:rsid w:val="004B42C4"/>
    <w:rsid w:val="004D0718"/>
    <w:rsid w:val="004F511D"/>
    <w:rsid w:val="00532B67"/>
    <w:rsid w:val="00576A65"/>
    <w:rsid w:val="005B67D5"/>
    <w:rsid w:val="00603834"/>
    <w:rsid w:val="0062708F"/>
    <w:rsid w:val="00637775"/>
    <w:rsid w:val="006877E0"/>
    <w:rsid w:val="0069653E"/>
    <w:rsid w:val="006D00A3"/>
    <w:rsid w:val="006F086C"/>
    <w:rsid w:val="007173C8"/>
    <w:rsid w:val="007217A1"/>
    <w:rsid w:val="00744929"/>
    <w:rsid w:val="00780136"/>
    <w:rsid w:val="00780182"/>
    <w:rsid w:val="007A1417"/>
    <w:rsid w:val="007A6FF4"/>
    <w:rsid w:val="007C5232"/>
    <w:rsid w:val="007D6A9C"/>
    <w:rsid w:val="007D755A"/>
    <w:rsid w:val="007E46CD"/>
    <w:rsid w:val="007E5398"/>
    <w:rsid w:val="007F0B48"/>
    <w:rsid w:val="007F4EA8"/>
    <w:rsid w:val="00820567"/>
    <w:rsid w:val="00863EB8"/>
    <w:rsid w:val="008A7C14"/>
    <w:rsid w:val="008C07B6"/>
    <w:rsid w:val="008C60A7"/>
    <w:rsid w:val="009077E4"/>
    <w:rsid w:val="00907AC0"/>
    <w:rsid w:val="00922FE2"/>
    <w:rsid w:val="00994C8C"/>
    <w:rsid w:val="009A2E1E"/>
    <w:rsid w:val="009A3CE7"/>
    <w:rsid w:val="009B7C58"/>
    <w:rsid w:val="009C25BB"/>
    <w:rsid w:val="009F08C1"/>
    <w:rsid w:val="00A23889"/>
    <w:rsid w:val="00A35486"/>
    <w:rsid w:val="00A36F80"/>
    <w:rsid w:val="00A4482B"/>
    <w:rsid w:val="00A83F7F"/>
    <w:rsid w:val="00AB127B"/>
    <w:rsid w:val="00AC5938"/>
    <w:rsid w:val="00AE569C"/>
    <w:rsid w:val="00AF23F7"/>
    <w:rsid w:val="00B13D32"/>
    <w:rsid w:val="00B31914"/>
    <w:rsid w:val="00B57106"/>
    <w:rsid w:val="00B9667E"/>
    <w:rsid w:val="00B97C7C"/>
    <w:rsid w:val="00BA2698"/>
    <w:rsid w:val="00BA683E"/>
    <w:rsid w:val="00BB18B3"/>
    <w:rsid w:val="00BC58B2"/>
    <w:rsid w:val="00BF4B0B"/>
    <w:rsid w:val="00BF524C"/>
    <w:rsid w:val="00C1623E"/>
    <w:rsid w:val="00C424A7"/>
    <w:rsid w:val="00C50D20"/>
    <w:rsid w:val="00C821F2"/>
    <w:rsid w:val="00CC5D30"/>
    <w:rsid w:val="00CE138B"/>
    <w:rsid w:val="00D04277"/>
    <w:rsid w:val="00D36AC9"/>
    <w:rsid w:val="00D765FD"/>
    <w:rsid w:val="00D913CE"/>
    <w:rsid w:val="00D92439"/>
    <w:rsid w:val="00DA1F2F"/>
    <w:rsid w:val="00DA1FA7"/>
    <w:rsid w:val="00DB38DA"/>
    <w:rsid w:val="00DB6D40"/>
    <w:rsid w:val="00DB6F39"/>
    <w:rsid w:val="00DC5E4D"/>
    <w:rsid w:val="00DD6A1A"/>
    <w:rsid w:val="00E01073"/>
    <w:rsid w:val="00E16034"/>
    <w:rsid w:val="00E20115"/>
    <w:rsid w:val="00E32C97"/>
    <w:rsid w:val="00E45A84"/>
    <w:rsid w:val="00E5636D"/>
    <w:rsid w:val="00EC5693"/>
    <w:rsid w:val="00ED1F4A"/>
    <w:rsid w:val="00EE6CCA"/>
    <w:rsid w:val="00F129CF"/>
    <w:rsid w:val="00F14302"/>
    <w:rsid w:val="00F82EB8"/>
    <w:rsid w:val="00FA2EFF"/>
    <w:rsid w:val="00FB70B9"/>
    <w:rsid w:val="00FE0DA5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ED2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qFormat/>
    <w:rsid w:val="00D04277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paragraph" w:styleId="Cmsor2">
    <w:name w:val="heading 2"/>
    <w:basedOn w:val="Norml"/>
    <w:next w:val="Norml"/>
    <w:link w:val="Cmsor2Char"/>
    <w:qFormat/>
    <w:rsid w:val="00CE138B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val="hu-H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2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3"/>
      </w:numPr>
    </w:pPr>
  </w:style>
  <w:style w:type="numbering" w:customStyle="1" w:styleId="Importlt4stlus">
    <w:name w:val="Importált 4 stílus"/>
    <w:pPr>
      <w:numPr>
        <w:numId w:val="4"/>
      </w:numPr>
    </w:pPr>
  </w:style>
  <w:style w:type="numbering" w:customStyle="1" w:styleId="Importlt5stlus">
    <w:name w:val="Importált 5 stílus"/>
    <w:pPr>
      <w:numPr>
        <w:numId w:val="5"/>
      </w:numPr>
    </w:pPr>
  </w:style>
  <w:style w:type="numbering" w:customStyle="1" w:styleId="Importlt6stlus">
    <w:name w:val="Importált 6 stílus"/>
    <w:pPr>
      <w:numPr>
        <w:numId w:val="6"/>
      </w:numPr>
    </w:pPr>
  </w:style>
  <w:style w:type="numbering" w:customStyle="1" w:styleId="Importlt7stlus">
    <w:name w:val="Importált 7 stílus"/>
    <w:pPr>
      <w:numPr>
        <w:numId w:val="7"/>
      </w:numPr>
    </w:pPr>
  </w:style>
  <w:style w:type="numbering" w:customStyle="1" w:styleId="Importlt8stlus">
    <w:name w:val="Importált 8 stílus"/>
    <w:pPr>
      <w:numPr>
        <w:numId w:val="8"/>
      </w:numPr>
    </w:pPr>
  </w:style>
  <w:style w:type="paragraph" w:styleId="Buborkszveg">
    <w:name w:val="Balloon Text"/>
    <w:basedOn w:val="Norml"/>
    <w:link w:val="BuborkszvegChar"/>
    <w:unhideWhenUsed/>
    <w:rsid w:val="001515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5A8"/>
    <w:rPr>
      <w:rFonts w:ascii="Segoe UI" w:hAnsi="Segoe UI" w:cs="Segoe UI"/>
      <w:sz w:val="18"/>
      <w:szCs w:val="18"/>
    </w:rPr>
  </w:style>
  <w:style w:type="numbering" w:customStyle="1" w:styleId="Importlt3stlus1">
    <w:name w:val="Importált 3 stílus1"/>
    <w:rsid w:val="00AF23F7"/>
    <w:pPr>
      <w:numPr>
        <w:numId w:val="9"/>
      </w:numPr>
    </w:pPr>
  </w:style>
  <w:style w:type="numbering" w:customStyle="1" w:styleId="Importlt4stlus1">
    <w:name w:val="Importált 4 stílus1"/>
    <w:rsid w:val="00AF23F7"/>
    <w:pPr>
      <w:numPr>
        <w:numId w:val="10"/>
      </w:numPr>
    </w:pPr>
  </w:style>
  <w:style w:type="numbering" w:customStyle="1" w:styleId="Importlt5stlus1">
    <w:name w:val="Importált 5 stílus1"/>
    <w:rsid w:val="00AF23F7"/>
    <w:pPr>
      <w:numPr>
        <w:numId w:val="11"/>
      </w:numPr>
    </w:pPr>
  </w:style>
  <w:style w:type="numbering" w:customStyle="1" w:styleId="Importlt6stlus1">
    <w:name w:val="Importált 6 stílus1"/>
    <w:rsid w:val="00AF23F7"/>
    <w:pPr>
      <w:numPr>
        <w:numId w:val="12"/>
      </w:numPr>
    </w:pPr>
  </w:style>
  <w:style w:type="numbering" w:customStyle="1" w:styleId="Importlt7stlus1">
    <w:name w:val="Importált 7 stílus1"/>
    <w:rsid w:val="00AF23F7"/>
    <w:pPr>
      <w:numPr>
        <w:numId w:val="13"/>
      </w:numPr>
    </w:pPr>
  </w:style>
  <w:style w:type="numbering" w:customStyle="1" w:styleId="Importlt8stlus1">
    <w:name w:val="Importált 8 stílus1"/>
    <w:rsid w:val="00AF23F7"/>
    <w:pPr>
      <w:numPr>
        <w:numId w:val="14"/>
      </w:numPr>
    </w:pPr>
  </w:style>
  <w:style w:type="paragraph" w:styleId="Listaszerbekezds">
    <w:name w:val="List Paragraph"/>
    <w:basedOn w:val="Norml"/>
    <w:qFormat/>
    <w:rsid w:val="0025728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04277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D04277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D04277"/>
  </w:style>
  <w:style w:type="paragraph" w:styleId="lfej">
    <w:name w:val="header"/>
    <w:link w:val="lfejChar"/>
    <w:rsid w:val="00D04277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D04277"/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xbe">
    <w:name w:val="_xbe"/>
    <w:rsid w:val="00DD6A1A"/>
  </w:style>
  <w:style w:type="numbering" w:customStyle="1" w:styleId="Importlt3stlus2">
    <w:name w:val="Importált 3 stílus2"/>
    <w:rsid w:val="003E549E"/>
    <w:pPr>
      <w:numPr>
        <w:numId w:val="15"/>
      </w:numPr>
    </w:pPr>
  </w:style>
  <w:style w:type="paragraph" w:styleId="llb">
    <w:name w:val="footer"/>
    <w:basedOn w:val="Norml"/>
    <w:link w:val="llbChar"/>
    <w:unhideWhenUsed/>
    <w:rsid w:val="003E54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49E"/>
    <w:rPr>
      <w:sz w:val="24"/>
      <w:szCs w:val="24"/>
    </w:rPr>
  </w:style>
  <w:style w:type="paragraph" w:customStyle="1" w:styleId="Szvegtrzsbehzssal21">
    <w:name w:val="Szövegtörzs behúzással 21"/>
    <w:basedOn w:val="Norml"/>
    <w:rsid w:val="003E5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20" w:lineRule="exact"/>
      <w:ind w:firstLine="708"/>
      <w:jc w:val="both"/>
    </w:pPr>
    <w:rPr>
      <w:rFonts w:eastAsia="Lucida Sans Unicode"/>
      <w:b/>
      <w:bCs/>
      <w:kern w:val="1"/>
      <w:bdr w:val="none" w:sz="0" w:space="0" w:color="auto"/>
      <w:lang w:val="hu-HU" w:eastAsia="zh-CN"/>
    </w:rPr>
  </w:style>
  <w:style w:type="character" w:customStyle="1" w:styleId="Cmsor2Char">
    <w:name w:val="Címsor 2 Char"/>
    <w:basedOn w:val="Bekezdsalapbettpusa"/>
    <w:link w:val="Cmsor2"/>
    <w:rsid w:val="00CE138B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val="hu-HU" w:eastAsia="zh-CN"/>
    </w:rPr>
  </w:style>
  <w:style w:type="character" w:customStyle="1" w:styleId="WW8Num1z0">
    <w:name w:val="WW8Num1z0"/>
    <w:rsid w:val="00CE138B"/>
    <w:rPr>
      <w:rFonts w:ascii="Symbol" w:hAnsi="Symbol" w:cs="Symbol"/>
    </w:rPr>
  </w:style>
  <w:style w:type="character" w:customStyle="1" w:styleId="WW8Num1z1">
    <w:name w:val="WW8Num1z1"/>
    <w:rsid w:val="00CE138B"/>
    <w:rPr>
      <w:rFonts w:ascii="Courier New" w:hAnsi="Courier New" w:cs="Courier New"/>
    </w:rPr>
  </w:style>
  <w:style w:type="character" w:customStyle="1" w:styleId="WW8Num1z2">
    <w:name w:val="WW8Num1z2"/>
    <w:rsid w:val="00CE138B"/>
    <w:rPr>
      <w:rFonts w:ascii="Wingdings" w:hAnsi="Wingdings" w:cs="Wingdings"/>
    </w:rPr>
  </w:style>
  <w:style w:type="character" w:customStyle="1" w:styleId="WW8Num1z3">
    <w:name w:val="WW8Num1z3"/>
    <w:rsid w:val="00CE138B"/>
  </w:style>
  <w:style w:type="character" w:customStyle="1" w:styleId="WW8Num1z4">
    <w:name w:val="WW8Num1z4"/>
    <w:rsid w:val="00CE138B"/>
  </w:style>
  <w:style w:type="character" w:customStyle="1" w:styleId="WW8Num1z5">
    <w:name w:val="WW8Num1z5"/>
    <w:rsid w:val="00CE138B"/>
  </w:style>
  <w:style w:type="character" w:customStyle="1" w:styleId="WW8Num1z6">
    <w:name w:val="WW8Num1z6"/>
    <w:rsid w:val="00CE138B"/>
  </w:style>
  <w:style w:type="character" w:customStyle="1" w:styleId="WW8Num1z7">
    <w:name w:val="WW8Num1z7"/>
    <w:rsid w:val="00CE138B"/>
  </w:style>
  <w:style w:type="character" w:customStyle="1" w:styleId="WW8Num1z8">
    <w:name w:val="WW8Num1z8"/>
    <w:rsid w:val="00CE138B"/>
  </w:style>
  <w:style w:type="character" w:customStyle="1" w:styleId="WW8Num2z0">
    <w:name w:val="WW8Num2z0"/>
    <w:rsid w:val="00CE138B"/>
    <w:rPr>
      <w:rFonts w:ascii="Wingdings" w:hAnsi="Wingdings" w:cs="Wingdings"/>
      <w:szCs w:val="24"/>
    </w:rPr>
  </w:style>
  <w:style w:type="character" w:customStyle="1" w:styleId="WW8Num3z0">
    <w:name w:val="WW8Num3z0"/>
    <w:rsid w:val="00CE138B"/>
    <w:rPr>
      <w:rFonts w:ascii="Times New Roman" w:hAnsi="Times New Roman" w:cs="Times New Roman"/>
      <w:sz w:val="22"/>
      <w:szCs w:val="22"/>
      <w:lang w:eastAsia="ar-SA"/>
    </w:rPr>
  </w:style>
  <w:style w:type="character" w:customStyle="1" w:styleId="WW8Num4z0">
    <w:name w:val="WW8Num4z0"/>
    <w:rsid w:val="00CE138B"/>
    <w:rPr>
      <w:rFonts w:ascii="Times New Roman" w:eastAsia="Times New Roman" w:hAnsi="Times New Roman" w:cs="Times New Roman"/>
      <w:sz w:val="22"/>
      <w:szCs w:val="24"/>
    </w:rPr>
  </w:style>
  <w:style w:type="character" w:customStyle="1" w:styleId="WW8Num5z0">
    <w:name w:val="WW8Num5z0"/>
    <w:rsid w:val="00CE138B"/>
    <w:rPr>
      <w:rFonts w:ascii="Times New Roman" w:eastAsia="Times New Roman" w:hAnsi="Times New Roman" w:cs="Times New Roman"/>
      <w:szCs w:val="24"/>
    </w:rPr>
  </w:style>
  <w:style w:type="character" w:customStyle="1" w:styleId="WW8Num6z0">
    <w:name w:val="WW8Num6z0"/>
    <w:rsid w:val="00CE138B"/>
    <w:rPr>
      <w:rFonts w:ascii="Wingdings" w:hAnsi="Wingdings" w:cs="Wingdings"/>
    </w:rPr>
  </w:style>
  <w:style w:type="character" w:customStyle="1" w:styleId="WW8Num7z0">
    <w:name w:val="WW8Num7z0"/>
    <w:rsid w:val="00CE138B"/>
    <w:rPr>
      <w:rFonts w:ascii="Symbol" w:hAnsi="Symbol" w:cs="Symbol"/>
      <w:szCs w:val="24"/>
    </w:rPr>
  </w:style>
  <w:style w:type="character" w:customStyle="1" w:styleId="Bekezdsalap-bettpusa1">
    <w:name w:val="Bekezdés alap-betűtípusa1"/>
    <w:rsid w:val="00CE138B"/>
  </w:style>
  <w:style w:type="character" w:customStyle="1" w:styleId="WW8Num2z1">
    <w:name w:val="WW8Num2z1"/>
    <w:rsid w:val="00CE138B"/>
    <w:rPr>
      <w:rFonts w:ascii="Courier New" w:hAnsi="Courier New" w:cs="Courier New"/>
    </w:rPr>
  </w:style>
  <w:style w:type="character" w:customStyle="1" w:styleId="WW8Num2z3">
    <w:name w:val="WW8Num2z3"/>
    <w:rsid w:val="00CE138B"/>
    <w:rPr>
      <w:rFonts w:ascii="Symbol" w:hAnsi="Symbol" w:cs="Symbol"/>
    </w:rPr>
  </w:style>
  <w:style w:type="character" w:customStyle="1" w:styleId="WW8Num3z1">
    <w:name w:val="WW8Num3z1"/>
    <w:rsid w:val="00CE138B"/>
  </w:style>
  <w:style w:type="character" w:customStyle="1" w:styleId="WW8Num3z2">
    <w:name w:val="WW8Num3z2"/>
    <w:rsid w:val="00CE138B"/>
  </w:style>
  <w:style w:type="character" w:customStyle="1" w:styleId="WW8Num3z3">
    <w:name w:val="WW8Num3z3"/>
    <w:rsid w:val="00CE138B"/>
  </w:style>
  <w:style w:type="character" w:customStyle="1" w:styleId="WW8Num3z4">
    <w:name w:val="WW8Num3z4"/>
    <w:rsid w:val="00CE138B"/>
  </w:style>
  <w:style w:type="character" w:customStyle="1" w:styleId="WW8Num3z5">
    <w:name w:val="WW8Num3z5"/>
    <w:rsid w:val="00CE138B"/>
  </w:style>
  <w:style w:type="character" w:customStyle="1" w:styleId="WW8Num3z6">
    <w:name w:val="WW8Num3z6"/>
    <w:rsid w:val="00CE138B"/>
  </w:style>
  <w:style w:type="character" w:customStyle="1" w:styleId="WW8Num3z7">
    <w:name w:val="WW8Num3z7"/>
    <w:rsid w:val="00CE138B"/>
  </w:style>
  <w:style w:type="character" w:customStyle="1" w:styleId="WW8Num3z8">
    <w:name w:val="WW8Num3z8"/>
    <w:rsid w:val="00CE138B"/>
  </w:style>
  <w:style w:type="character" w:customStyle="1" w:styleId="WW8Num4z1">
    <w:name w:val="WW8Num4z1"/>
    <w:rsid w:val="00CE138B"/>
    <w:rPr>
      <w:rFonts w:ascii="Courier New" w:hAnsi="Courier New" w:cs="Courier New"/>
    </w:rPr>
  </w:style>
  <w:style w:type="character" w:customStyle="1" w:styleId="WW8Num4z2">
    <w:name w:val="WW8Num4z2"/>
    <w:rsid w:val="00CE138B"/>
    <w:rPr>
      <w:rFonts w:ascii="Wingdings" w:hAnsi="Wingdings" w:cs="Wingdings"/>
    </w:rPr>
  </w:style>
  <w:style w:type="character" w:customStyle="1" w:styleId="WW8Num4z3">
    <w:name w:val="WW8Num4z3"/>
    <w:rsid w:val="00CE138B"/>
    <w:rPr>
      <w:rFonts w:ascii="Symbol" w:hAnsi="Symbol" w:cs="Symbol"/>
    </w:rPr>
  </w:style>
  <w:style w:type="character" w:customStyle="1" w:styleId="WW8Num5z1">
    <w:name w:val="WW8Num5z1"/>
    <w:rsid w:val="00CE138B"/>
    <w:rPr>
      <w:rFonts w:ascii="Courier New" w:hAnsi="Courier New" w:cs="Courier New"/>
    </w:rPr>
  </w:style>
  <w:style w:type="character" w:customStyle="1" w:styleId="WW8Num5z2">
    <w:name w:val="WW8Num5z2"/>
    <w:rsid w:val="00CE138B"/>
    <w:rPr>
      <w:rFonts w:ascii="Wingdings" w:hAnsi="Wingdings" w:cs="Wingdings"/>
    </w:rPr>
  </w:style>
  <w:style w:type="character" w:customStyle="1" w:styleId="WW8Num5z3">
    <w:name w:val="WW8Num5z3"/>
    <w:rsid w:val="00CE138B"/>
    <w:rPr>
      <w:rFonts w:ascii="Symbol" w:hAnsi="Symbol" w:cs="Symbol"/>
    </w:rPr>
  </w:style>
  <w:style w:type="character" w:customStyle="1" w:styleId="WW8Num6z1">
    <w:name w:val="WW8Num6z1"/>
    <w:rsid w:val="00CE138B"/>
    <w:rPr>
      <w:rFonts w:ascii="Courier New" w:hAnsi="Courier New" w:cs="Courier New"/>
    </w:rPr>
  </w:style>
  <w:style w:type="character" w:customStyle="1" w:styleId="WW8Num6z3">
    <w:name w:val="WW8Num6z3"/>
    <w:rsid w:val="00CE138B"/>
    <w:rPr>
      <w:rFonts w:ascii="Symbol" w:hAnsi="Symbol" w:cs="Symbol"/>
    </w:rPr>
  </w:style>
  <w:style w:type="character" w:customStyle="1" w:styleId="WW8Num7z1">
    <w:name w:val="WW8Num7z1"/>
    <w:rsid w:val="00CE138B"/>
    <w:rPr>
      <w:rFonts w:ascii="Courier New" w:hAnsi="Courier New" w:cs="Courier New"/>
    </w:rPr>
  </w:style>
  <w:style w:type="character" w:customStyle="1" w:styleId="WW8Num7z2">
    <w:name w:val="WW8Num7z2"/>
    <w:rsid w:val="00CE138B"/>
    <w:rPr>
      <w:rFonts w:ascii="Wingdings" w:hAnsi="Wingdings" w:cs="Wingdings"/>
    </w:rPr>
  </w:style>
  <w:style w:type="character" w:customStyle="1" w:styleId="WW8Num8z0">
    <w:name w:val="WW8Num8z0"/>
    <w:rsid w:val="00CE138B"/>
    <w:rPr>
      <w:rFonts w:ascii="Wingdings" w:hAnsi="Wingdings" w:cs="Wingdings"/>
    </w:rPr>
  </w:style>
  <w:style w:type="character" w:customStyle="1" w:styleId="WW8Num8z1">
    <w:name w:val="WW8Num8z1"/>
    <w:rsid w:val="00CE138B"/>
    <w:rPr>
      <w:rFonts w:ascii="Courier New" w:hAnsi="Courier New" w:cs="Courier New"/>
    </w:rPr>
  </w:style>
  <w:style w:type="character" w:customStyle="1" w:styleId="WW8Num8z3">
    <w:name w:val="WW8Num8z3"/>
    <w:rsid w:val="00CE138B"/>
    <w:rPr>
      <w:rFonts w:ascii="Symbol" w:hAnsi="Symbol" w:cs="Symbol"/>
    </w:rPr>
  </w:style>
  <w:style w:type="character" w:customStyle="1" w:styleId="WW8Num9z0">
    <w:name w:val="WW8Num9z0"/>
    <w:rsid w:val="00CE138B"/>
    <w:rPr>
      <w:rFonts w:ascii="Symbol" w:hAnsi="Symbol" w:cs="Symbol"/>
      <w:sz w:val="22"/>
      <w:szCs w:val="22"/>
    </w:rPr>
  </w:style>
  <w:style w:type="character" w:customStyle="1" w:styleId="WW8Num9z1">
    <w:name w:val="WW8Num9z1"/>
    <w:rsid w:val="00CE138B"/>
    <w:rPr>
      <w:rFonts w:ascii="Courier New" w:hAnsi="Courier New" w:cs="Courier New"/>
    </w:rPr>
  </w:style>
  <w:style w:type="character" w:customStyle="1" w:styleId="WW8Num9z2">
    <w:name w:val="WW8Num9z2"/>
    <w:rsid w:val="00CE138B"/>
    <w:rPr>
      <w:rFonts w:ascii="Wingdings" w:hAnsi="Wingdings" w:cs="Wingdings"/>
    </w:rPr>
  </w:style>
  <w:style w:type="character" w:customStyle="1" w:styleId="WW8Num10z0">
    <w:name w:val="WW8Num10z0"/>
    <w:rsid w:val="00CE138B"/>
    <w:rPr>
      <w:rFonts w:ascii="Symbol" w:hAnsi="Symbol" w:cs="Symbol"/>
    </w:rPr>
  </w:style>
  <w:style w:type="character" w:customStyle="1" w:styleId="WW8Num10z1">
    <w:name w:val="WW8Num10z1"/>
    <w:rsid w:val="00CE138B"/>
    <w:rPr>
      <w:rFonts w:ascii="Courier New" w:hAnsi="Courier New" w:cs="Courier New"/>
    </w:rPr>
  </w:style>
  <w:style w:type="character" w:customStyle="1" w:styleId="WW8Num10z2">
    <w:name w:val="WW8Num10z2"/>
    <w:rsid w:val="00CE138B"/>
    <w:rPr>
      <w:rFonts w:ascii="Wingdings" w:hAnsi="Wingdings" w:cs="Wingdings"/>
    </w:rPr>
  </w:style>
  <w:style w:type="character" w:customStyle="1" w:styleId="WW8Num11z0">
    <w:name w:val="WW8Num11z0"/>
    <w:rsid w:val="00CE138B"/>
    <w:rPr>
      <w:rFonts w:ascii="Symbol" w:hAnsi="Symbol" w:cs="Symbol"/>
      <w:sz w:val="22"/>
      <w:szCs w:val="22"/>
    </w:rPr>
  </w:style>
  <w:style w:type="character" w:customStyle="1" w:styleId="WW8Num11z1">
    <w:name w:val="WW8Num11z1"/>
    <w:rsid w:val="00CE138B"/>
    <w:rPr>
      <w:rFonts w:ascii="Courier New" w:hAnsi="Courier New" w:cs="Courier New"/>
    </w:rPr>
  </w:style>
  <w:style w:type="character" w:customStyle="1" w:styleId="WW8Num11z2">
    <w:name w:val="WW8Num11z2"/>
    <w:rsid w:val="00CE138B"/>
    <w:rPr>
      <w:rFonts w:ascii="Wingdings" w:hAnsi="Wingdings" w:cs="Wingdings"/>
    </w:rPr>
  </w:style>
  <w:style w:type="character" w:customStyle="1" w:styleId="WW8Num12z0">
    <w:name w:val="WW8Num12z0"/>
    <w:rsid w:val="00CE138B"/>
    <w:rPr>
      <w:rFonts w:ascii="Symbol" w:hAnsi="Symbol" w:cs="Symbol"/>
    </w:rPr>
  </w:style>
  <w:style w:type="character" w:customStyle="1" w:styleId="WW8Num12z1">
    <w:name w:val="WW8Num12z1"/>
    <w:rsid w:val="00CE138B"/>
    <w:rPr>
      <w:rFonts w:ascii="Courier New" w:hAnsi="Courier New" w:cs="Courier New"/>
    </w:rPr>
  </w:style>
  <w:style w:type="character" w:customStyle="1" w:styleId="WW8Num12z2">
    <w:name w:val="WW8Num12z2"/>
    <w:rsid w:val="00CE138B"/>
    <w:rPr>
      <w:rFonts w:ascii="Wingdings" w:hAnsi="Wingdings" w:cs="Wingdings"/>
    </w:rPr>
  </w:style>
  <w:style w:type="character" w:customStyle="1" w:styleId="WW8Num13z0">
    <w:name w:val="WW8Num13z0"/>
    <w:rsid w:val="00CE138B"/>
    <w:rPr>
      <w:rFonts w:ascii="Symbol" w:hAnsi="Symbol" w:cs="Symbol"/>
      <w:szCs w:val="24"/>
      <w:vertAlign w:val="superscript"/>
    </w:rPr>
  </w:style>
  <w:style w:type="character" w:customStyle="1" w:styleId="WW8Num13z1">
    <w:name w:val="WW8Num13z1"/>
    <w:rsid w:val="00CE138B"/>
    <w:rPr>
      <w:rFonts w:ascii="Courier New" w:hAnsi="Courier New" w:cs="Courier New"/>
    </w:rPr>
  </w:style>
  <w:style w:type="character" w:customStyle="1" w:styleId="WW8Num13z2">
    <w:name w:val="WW8Num13z2"/>
    <w:rsid w:val="00CE138B"/>
    <w:rPr>
      <w:rFonts w:ascii="Wingdings" w:hAnsi="Wingdings" w:cs="Wingdings"/>
    </w:rPr>
  </w:style>
  <w:style w:type="character" w:customStyle="1" w:styleId="WW8Num14z0">
    <w:name w:val="WW8Num14z0"/>
    <w:rsid w:val="00CE138B"/>
    <w:rPr>
      <w:rFonts w:ascii="Symbol" w:hAnsi="Symbol" w:cs="Symbol"/>
    </w:rPr>
  </w:style>
  <w:style w:type="character" w:customStyle="1" w:styleId="WW8Num14z1">
    <w:name w:val="WW8Num14z1"/>
    <w:rsid w:val="00CE138B"/>
    <w:rPr>
      <w:rFonts w:ascii="Courier New" w:hAnsi="Courier New" w:cs="Courier New"/>
    </w:rPr>
  </w:style>
  <w:style w:type="character" w:customStyle="1" w:styleId="WW8Num14z2">
    <w:name w:val="WW8Num14z2"/>
    <w:rsid w:val="00CE138B"/>
    <w:rPr>
      <w:rFonts w:ascii="Wingdings" w:hAnsi="Wingdings" w:cs="Wingdings"/>
    </w:rPr>
  </w:style>
  <w:style w:type="character" w:customStyle="1" w:styleId="WW8Num15z0">
    <w:name w:val="WW8Num15z0"/>
    <w:rsid w:val="00CE138B"/>
    <w:rPr>
      <w:rFonts w:ascii="Symbol" w:hAnsi="Symbol" w:cs="Symbol"/>
    </w:rPr>
  </w:style>
  <w:style w:type="character" w:customStyle="1" w:styleId="WW8Num15z1">
    <w:name w:val="WW8Num15z1"/>
    <w:rsid w:val="00CE138B"/>
    <w:rPr>
      <w:rFonts w:ascii="Courier New" w:hAnsi="Courier New" w:cs="Courier New"/>
    </w:rPr>
  </w:style>
  <w:style w:type="character" w:customStyle="1" w:styleId="WW8Num15z2">
    <w:name w:val="WW8Num15z2"/>
    <w:rsid w:val="00CE138B"/>
    <w:rPr>
      <w:rFonts w:ascii="Wingdings" w:hAnsi="Wingdings" w:cs="Wingdings"/>
    </w:rPr>
  </w:style>
  <w:style w:type="character" w:customStyle="1" w:styleId="WW8Num16z0">
    <w:name w:val="WW8Num16z0"/>
    <w:rsid w:val="00CE138B"/>
  </w:style>
  <w:style w:type="character" w:customStyle="1" w:styleId="WW8Num16z1">
    <w:name w:val="WW8Num16z1"/>
    <w:rsid w:val="00CE138B"/>
  </w:style>
  <w:style w:type="character" w:customStyle="1" w:styleId="WW8Num16z2">
    <w:name w:val="WW8Num16z2"/>
    <w:rsid w:val="00CE138B"/>
  </w:style>
  <w:style w:type="character" w:customStyle="1" w:styleId="WW8Num16z3">
    <w:name w:val="WW8Num16z3"/>
    <w:rsid w:val="00CE138B"/>
  </w:style>
  <w:style w:type="character" w:customStyle="1" w:styleId="WW8Num16z4">
    <w:name w:val="WW8Num16z4"/>
    <w:rsid w:val="00CE138B"/>
  </w:style>
  <w:style w:type="character" w:customStyle="1" w:styleId="WW8Num16z5">
    <w:name w:val="WW8Num16z5"/>
    <w:rsid w:val="00CE138B"/>
  </w:style>
  <w:style w:type="character" w:customStyle="1" w:styleId="WW8Num16z6">
    <w:name w:val="WW8Num16z6"/>
    <w:rsid w:val="00CE138B"/>
  </w:style>
  <w:style w:type="character" w:customStyle="1" w:styleId="WW8Num16z7">
    <w:name w:val="WW8Num16z7"/>
    <w:rsid w:val="00CE138B"/>
  </w:style>
  <w:style w:type="character" w:customStyle="1" w:styleId="WW8Num16z8">
    <w:name w:val="WW8Num16z8"/>
    <w:rsid w:val="00CE138B"/>
  </w:style>
  <w:style w:type="character" w:customStyle="1" w:styleId="WW8Num17z0">
    <w:name w:val="WW8Num17z0"/>
    <w:rsid w:val="00CE138B"/>
  </w:style>
  <w:style w:type="character" w:customStyle="1" w:styleId="WW8Num17z1">
    <w:name w:val="WW8Num17z1"/>
    <w:rsid w:val="00CE138B"/>
    <w:rPr>
      <w:rFonts w:ascii="Symbol" w:hAnsi="Symbol" w:cs="Symbol"/>
    </w:rPr>
  </w:style>
  <w:style w:type="character" w:customStyle="1" w:styleId="WW8Num17z2">
    <w:name w:val="WW8Num17z2"/>
    <w:rsid w:val="00CE138B"/>
  </w:style>
  <w:style w:type="character" w:customStyle="1" w:styleId="WW8Num17z3">
    <w:name w:val="WW8Num17z3"/>
    <w:rsid w:val="00CE138B"/>
  </w:style>
  <w:style w:type="character" w:customStyle="1" w:styleId="WW8Num17z4">
    <w:name w:val="WW8Num17z4"/>
    <w:rsid w:val="00CE138B"/>
  </w:style>
  <w:style w:type="character" w:customStyle="1" w:styleId="WW8Num17z5">
    <w:name w:val="WW8Num17z5"/>
    <w:rsid w:val="00CE138B"/>
  </w:style>
  <w:style w:type="character" w:customStyle="1" w:styleId="WW8Num17z6">
    <w:name w:val="WW8Num17z6"/>
    <w:rsid w:val="00CE138B"/>
  </w:style>
  <w:style w:type="character" w:customStyle="1" w:styleId="WW8Num17z7">
    <w:name w:val="WW8Num17z7"/>
    <w:rsid w:val="00CE138B"/>
  </w:style>
  <w:style w:type="character" w:customStyle="1" w:styleId="WW8Num17z8">
    <w:name w:val="WW8Num17z8"/>
    <w:rsid w:val="00CE138B"/>
  </w:style>
  <w:style w:type="character" w:customStyle="1" w:styleId="WW8Num18z0">
    <w:name w:val="WW8Num18z0"/>
    <w:rsid w:val="00CE138B"/>
    <w:rPr>
      <w:rFonts w:ascii="Symbol" w:hAnsi="Symbol" w:cs="Symbol"/>
      <w:szCs w:val="24"/>
    </w:rPr>
  </w:style>
  <w:style w:type="character" w:customStyle="1" w:styleId="WW8Num18z1">
    <w:name w:val="WW8Num18z1"/>
    <w:rsid w:val="00CE138B"/>
    <w:rPr>
      <w:rFonts w:ascii="Courier New" w:hAnsi="Courier New" w:cs="Courier New"/>
    </w:rPr>
  </w:style>
  <w:style w:type="character" w:customStyle="1" w:styleId="WW8Num18z2">
    <w:name w:val="WW8Num18z2"/>
    <w:rsid w:val="00CE138B"/>
    <w:rPr>
      <w:rFonts w:ascii="Wingdings" w:hAnsi="Wingdings" w:cs="Wingdings"/>
    </w:rPr>
  </w:style>
  <w:style w:type="character" w:customStyle="1" w:styleId="WW8Num19z0">
    <w:name w:val="WW8Num19z0"/>
    <w:rsid w:val="00CE138B"/>
  </w:style>
  <w:style w:type="character" w:customStyle="1" w:styleId="WW8Num19z1">
    <w:name w:val="WW8Num19z1"/>
    <w:rsid w:val="00CE138B"/>
  </w:style>
  <w:style w:type="character" w:customStyle="1" w:styleId="WW8Num19z2">
    <w:name w:val="WW8Num19z2"/>
    <w:rsid w:val="00CE138B"/>
  </w:style>
  <w:style w:type="character" w:customStyle="1" w:styleId="WW8Num19z3">
    <w:name w:val="WW8Num19z3"/>
    <w:rsid w:val="00CE138B"/>
  </w:style>
  <w:style w:type="character" w:customStyle="1" w:styleId="WW8Num19z4">
    <w:name w:val="WW8Num19z4"/>
    <w:rsid w:val="00CE138B"/>
  </w:style>
  <w:style w:type="character" w:customStyle="1" w:styleId="WW8Num19z5">
    <w:name w:val="WW8Num19z5"/>
    <w:rsid w:val="00CE138B"/>
  </w:style>
  <w:style w:type="character" w:customStyle="1" w:styleId="WW8Num19z6">
    <w:name w:val="WW8Num19z6"/>
    <w:rsid w:val="00CE138B"/>
  </w:style>
  <w:style w:type="character" w:customStyle="1" w:styleId="WW8Num19z7">
    <w:name w:val="WW8Num19z7"/>
    <w:rsid w:val="00CE138B"/>
  </w:style>
  <w:style w:type="character" w:customStyle="1" w:styleId="WW8Num19z8">
    <w:name w:val="WW8Num19z8"/>
    <w:rsid w:val="00CE138B"/>
  </w:style>
  <w:style w:type="character" w:customStyle="1" w:styleId="WW8Num20z0">
    <w:name w:val="WW8Num20z0"/>
    <w:rsid w:val="00CE138B"/>
    <w:rPr>
      <w:rFonts w:ascii="Symbol" w:hAnsi="Symbol" w:cs="Symbol"/>
    </w:rPr>
  </w:style>
  <w:style w:type="character" w:customStyle="1" w:styleId="WW8Num20z1">
    <w:name w:val="WW8Num20z1"/>
    <w:rsid w:val="00CE138B"/>
    <w:rPr>
      <w:rFonts w:ascii="Courier New" w:hAnsi="Courier New" w:cs="Courier New"/>
    </w:rPr>
  </w:style>
  <w:style w:type="character" w:customStyle="1" w:styleId="WW8Num20z2">
    <w:name w:val="WW8Num20z2"/>
    <w:rsid w:val="00CE138B"/>
    <w:rPr>
      <w:rFonts w:ascii="Wingdings" w:hAnsi="Wingdings" w:cs="Wingdings"/>
    </w:rPr>
  </w:style>
  <w:style w:type="character" w:customStyle="1" w:styleId="WW-Bekezdsalap-bettpusa">
    <w:name w:val="WW-Bekezdés alap-betűtípusa"/>
    <w:rsid w:val="00CE138B"/>
  </w:style>
  <w:style w:type="character" w:styleId="Kiemels2">
    <w:name w:val="Strong"/>
    <w:qFormat/>
    <w:rsid w:val="00CE138B"/>
    <w:rPr>
      <w:b/>
      <w:bCs/>
    </w:rPr>
  </w:style>
  <w:style w:type="character" w:customStyle="1" w:styleId="FontStyle33">
    <w:name w:val="Font Style33"/>
    <w:rsid w:val="00CE138B"/>
    <w:rPr>
      <w:rFonts w:ascii="Times New Roman" w:hAnsi="Times New Roman" w:cs="Times New Roman"/>
      <w:sz w:val="22"/>
      <w:szCs w:val="22"/>
    </w:rPr>
  </w:style>
  <w:style w:type="character" w:customStyle="1" w:styleId="Jegyzethivatkozs1">
    <w:name w:val="Jegyzethivatkozás1"/>
    <w:rsid w:val="00CE138B"/>
    <w:rPr>
      <w:sz w:val="16"/>
      <w:szCs w:val="16"/>
    </w:rPr>
  </w:style>
  <w:style w:type="character" w:customStyle="1" w:styleId="Char">
    <w:name w:val="Char"/>
    <w:rsid w:val="00CE138B"/>
    <w:rPr>
      <w:lang w:eastAsia="zh-CN"/>
    </w:rPr>
  </w:style>
  <w:style w:type="character" w:customStyle="1" w:styleId="WW-Char">
    <w:name w:val="WW- Char"/>
    <w:rsid w:val="00CE138B"/>
    <w:rPr>
      <w:b/>
      <w:bCs/>
      <w:lang w:eastAsia="zh-CN"/>
    </w:rPr>
  </w:style>
  <w:style w:type="paragraph" w:customStyle="1" w:styleId="Cmsor">
    <w:name w:val="Címsor"/>
    <w:basedOn w:val="Norml"/>
    <w:next w:val="Szvegtrzs"/>
    <w:rsid w:val="00CE138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/>
    </w:pPr>
    <w:rPr>
      <w:rFonts w:ascii="Arial" w:eastAsia="Microsoft YaHei" w:hAnsi="Arial" w:cs="Mangal"/>
      <w:sz w:val="28"/>
      <w:szCs w:val="28"/>
      <w:bdr w:val="none" w:sz="0" w:space="0" w:color="auto"/>
      <w:lang w:val="hu-HU" w:eastAsia="zh-CN"/>
    </w:rPr>
  </w:style>
  <w:style w:type="paragraph" w:styleId="Szvegtrzs">
    <w:name w:val="Body Text"/>
    <w:basedOn w:val="Norml"/>
    <w:link w:val="SzvegtrzsChar"/>
    <w:rsid w:val="00CE1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eastAsia="Times New Roman"/>
      <w:sz w:val="22"/>
      <w:bdr w:val="none" w:sz="0" w:space="0" w:color="auto"/>
      <w:lang w:val="hu-HU" w:eastAsia="zh-CN"/>
    </w:rPr>
  </w:style>
  <w:style w:type="character" w:customStyle="1" w:styleId="SzvegtrzsChar">
    <w:name w:val="Szövegtörzs Char"/>
    <w:basedOn w:val="Bekezdsalapbettpusa"/>
    <w:link w:val="Szvegtrzs"/>
    <w:rsid w:val="00CE138B"/>
    <w:rPr>
      <w:rFonts w:eastAsia="Times New Roman"/>
      <w:sz w:val="22"/>
      <w:szCs w:val="24"/>
      <w:bdr w:val="none" w:sz="0" w:space="0" w:color="auto"/>
      <w:lang w:val="hu-HU" w:eastAsia="zh-CN"/>
    </w:rPr>
  </w:style>
  <w:style w:type="paragraph" w:styleId="Lista">
    <w:name w:val="List"/>
    <w:basedOn w:val="Szvegtrzs"/>
    <w:rsid w:val="00CE138B"/>
    <w:rPr>
      <w:rFonts w:cs="Mangal"/>
    </w:rPr>
  </w:style>
  <w:style w:type="paragraph" w:styleId="Kpalrs">
    <w:name w:val="caption"/>
    <w:basedOn w:val="Norml"/>
    <w:qFormat/>
    <w:rsid w:val="00CE138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</w:pPr>
    <w:rPr>
      <w:rFonts w:eastAsia="Times New Roman" w:cs="Mangal"/>
      <w:i/>
      <w:iCs/>
      <w:bdr w:val="none" w:sz="0" w:space="0" w:color="auto"/>
      <w:lang w:val="hu-HU" w:eastAsia="zh-CN"/>
    </w:rPr>
  </w:style>
  <w:style w:type="paragraph" w:customStyle="1" w:styleId="Trgymutat">
    <w:name w:val="Tárgymutató"/>
    <w:basedOn w:val="Norml"/>
    <w:rsid w:val="00CE138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Mangal"/>
      <w:bdr w:val="none" w:sz="0" w:space="0" w:color="auto"/>
      <w:lang w:val="hu-HU" w:eastAsia="zh-CN"/>
    </w:rPr>
  </w:style>
  <w:style w:type="paragraph" w:customStyle="1" w:styleId="Kpalrs1">
    <w:name w:val="Képaláírás1"/>
    <w:basedOn w:val="Norml"/>
    <w:rsid w:val="00CE138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</w:pPr>
    <w:rPr>
      <w:rFonts w:eastAsia="Times New Roman" w:cs="Mangal"/>
      <w:i/>
      <w:iCs/>
      <w:bdr w:val="none" w:sz="0" w:space="0" w:color="auto"/>
      <w:lang w:val="hu-HU" w:eastAsia="zh-CN"/>
    </w:rPr>
  </w:style>
  <w:style w:type="paragraph" w:styleId="HTML-kntformzott">
    <w:name w:val="HTML Preformatted"/>
    <w:basedOn w:val="Norml"/>
    <w:link w:val="HTML-kntformzottChar"/>
    <w:rsid w:val="00CE1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hAnsi="Arial Unicode MS" w:cs="Arial Unicode MS"/>
      <w:sz w:val="20"/>
      <w:szCs w:val="20"/>
      <w:bdr w:val="none" w:sz="0" w:space="0" w:color="auto"/>
      <w:lang w:val="hu-HU" w:eastAsia="zh-CN"/>
    </w:rPr>
  </w:style>
  <w:style w:type="character" w:customStyle="1" w:styleId="HTML-kntformzottChar">
    <w:name w:val="HTML-ként formázott Char"/>
    <w:basedOn w:val="Bekezdsalapbettpusa"/>
    <w:link w:val="HTML-kntformzott"/>
    <w:rsid w:val="00CE138B"/>
    <w:rPr>
      <w:rFonts w:ascii="Arial Unicode MS" w:hAnsi="Arial Unicode MS" w:cs="Arial Unicode MS"/>
      <w:bdr w:val="none" w:sz="0" w:space="0" w:color="auto"/>
      <w:lang w:val="hu-HU" w:eastAsia="zh-CN"/>
    </w:rPr>
  </w:style>
  <w:style w:type="paragraph" w:customStyle="1" w:styleId="Szvegtrzs2">
    <w:name w:val="Szövegtörzs (2)"/>
    <w:basedOn w:val="Norml"/>
    <w:rsid w:val="00CE138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/>
      <w:spacing w:before="240" w:line="252" w:lineRule="exact"/>
      <w:ind w:hanging="400"/>
    </w:pPr>
    <w:rPr>
      <w:rFonts w:eastAsia="Times New Roman"/>
      <w:color w:val="000000"/>
      <w:sz w:val="22"/>
      <w:szCs w:val="22"/>
      <w:bdr w:val="none" w:sz="0" w:space="0" w:color="auto"/>
      <w:lang w:val="hu-HU" w:eastAsia="zh-CN" w:bidi="hu-HU"/>
    </w:rPr>
  </w:style>
  <w:style w:type="paragraph" w:styleId="Szvegtrzsbehzssal">
    <w:name w:val="Body Text Indent"/>
    <w:basedOn w:val="Norml"/>
    <w:link w:val="SzvegtrzsbehzssalChar"/>
    <w:rsid w:val="00CE1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ind w:left="283"/>
    </w:pPr>
    <w:rPr>
      <w:rFonts w:eastAsia="Times New Roman"/>
      <w:bdr w:val="none" w:sz="0" w:space="0" w:color="auto"/>
      <w:lang w:val="hu-HU"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CE138B"/>
    <w:rPr>
      <w:rFonts w:eastAsia="Times New Roman"/>
      <w:sz w:val="24"/>
      <w:szCs w:val="24"/>
      <w:bdr w:val="none" w:sz="0" w:space="0" w:color="auto"/>
      <w:lang w:val="hu-HU" w:eastAsia="zh-CN"/>
    </w:rPr>
  </w:style>
  <w:style w:type="paragraph" w:styleId="Nincstrkz">
    <w:name w:val="No Spacing"/>
    <w:qFormat/>
    <w:rsid w:val="00CE1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bdr w:val="none" w:sz="0" w:space="0" w:color="auto"/>
      <w:lang w:val="hu-HU" w:eastAsia="zh-CN"/>
    </w:rPr>
  </w:style>
  <w:style w:type="paragraph" w:customStyle="1" w:styleId="Tblzatfejlc">
    <w:name w:val="Táblázatfejléc"/>
    <w:basedOn w:val="Tblzattartalom"/>
    <w:rsid w:val="00CE138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Lucida Sans Unicode" w:cs="Times New Roman"/>
      <w:b/>
      <w:bCs/>
      <w:color w:val="auto"/>
      <w:bdr w:val="none" w:sz="0" w:space="0" w:color="auto"/>
      <w:lang w:val="hu-HU" w:eastAsia="zh-CN"/>
    </w:rPr>
  </w:style>
  <w:style w:type="paragraph" w:customStyle="1" w:styleId="Jegyzetszveg1">
    <w:name w:val="Jegyzetszöveg1"/>
    <w:basedOn w:val="Norml"/>
    <w:rsid w:val="00CE1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0"/>
      <w:szCs w:val="20"/>
      <w:bdr w:val="none" w:sz="0" w:space="0" w:color="auto"/>
      <w:lang w:val="hu-HU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13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138B"/>
  </w:style>
  <w:style w:type="paragraph" w:styleId="Megjegyzstrgya">
    <w:name w:val="annotation subject"/>
    <w:basedOn w:val="Jegyzetszveg1"/>
    <w:next w:val="Jegyzetszveg1"/>
    <w:link w:val="MegjegyzstrgyaChar"/>
    <w:rsid w:val="00CE13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E138B"/>
    <w:rPr>
      <w:rFonts w:eastAsia="Times New Roman"/>
      <w:b/>
      <w:bCs/>
      <w:bdr w:val="none" w:sz="0" w:space="0" w:color="auto"/>
      <w:lang w:val="hu-HU" w:eastAsia="zh-CN"/>
    </w:rPr>
  </w:style>
  <w:style w:type="table" w:styleId="Rcsostblzat">
    <w:name w:val="Table Grid"/>
    <w:basedOn w:val="Normltblzat"/>
    <w:rsid w:val="00CE1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721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Zsolt</dc:creator>
  <cp:lastModifiedBy>Vágó Gábor</cp:lastModifiedBy>
  <cp:revision>3</cp:revision>
  <cp:lastPrinted>2022-11-25T11:56:00Z</cp:lastPrinted>
  <dcterms:created xsi:type="dcterms:W3CDTF">2022-11-25T12:02:00Z</dcterms:created>
  <dcterms:modified xsi:type="dcterms:W3CDTF">2022-11-25T12:03:00Z</dcterms:modified>
</cp:coreProperties>
</file>